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75" w:rsidRPr="002A5175" w:rsidRDefault="002A5175" w:rsidP="002A5175">
      <w:pPr>
        <w:jc w:val="center"/>
        <w:rPr>
          <w:b/>
          <w:bCs/>
          <w:sz w:val="28"/>
          <w:szCs w:val="28"/>
        </w:rPr>
      </w:pPr>
      <w:r w:rsidRPr="002A5175">
        <w:rPr>
          <w:noProof/>
          <w:sz w:val="28"/>
          <w:szCs w:val="28"/>
          <w:lang w:eastAsia="ru-RU"/>
        </w:rPr>
        <w:drawing>
          <wp:inline distT="0" distB="0" distL="0" distR="0">
            <wp:extent cx="499745"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0000" contrast="38000"/>
                    </a:blip>
                    <a:srcRect/>
                    <a:stretch>
                      <a:fillRect/>
                    </a:stretch>
                  </pic:blipFill>
                  <pic:spPr bwMode="auto">
                    <a:xfrm>
                      <a:off x="0" y="0"/>
                      <a:ext cx="495300" cy="695325"/>
                    </a:xfrm>
                    <a:prstGeom prst="rect">
                      <a:avLst/>
                    </a:prstGeom>
                    <a:solidFill>
                      <a:srgbClr val="FFFFFF"/>
                    </a:solidFill>
                    <a:ln w="9525">
                      <a:noFill/>
                      <a:miter lim="800000"/>
                      <a:headEnd/>
                      <a:tailEnd/>
                    </a:ln>
                  </pic:spPr>
                </pic:pic>
              </a:graphicData>
            </a:graphic>
          </wp:inline>
        </w:drawing>
      </w:r>
    </w:p>
    <w:p w:rsidR="002A5175" w:rsidRPr="002A5175" w:rsidRDefault="002A5175" w:rsidP="002A5175">
      <w:pPr>
        <w:spacing w:line="240" w:lineRule="atLeast"/>
        <w:ind w:left="-180"/>
        <w:jc w:val="center"/>
        <w:rPr>
          <w:b/>
          <w:bCs/>
          <w:sz w:val="28"/>
          <w:szCs w:val="28"/>
        </w:rPr>
      </w:pPr>
      <w:r w:rsidRPr="002A5175">
        <w:rPr>
          <w:b/>
          <w:bCs/>
          <w:sz w:val="28"/>
          <w:szCs w:val="28"/>
        </w:rPr>
        <w:t xml:space="preserve">  АДМИНИСТРАЦИЯ ЛЕНИНГРАДСКОГО СЕЛЬСКОГО ПОСЕЛЕНИЯ</w:t>
      </w:r>
    </w:p>
    <w:p w:rsidR="002A5175" w:rsidRPr="002A5175" w:rsidRDefault="002A5175" w:rsidP="002A5175">
      <w:pPr>
        <w:spacing w:line="240" w:lineRule="atLeast"/>
        <w:jc w:val="center"/>
        <w:rPr>
          <w:b/>
          <w:bCs/>
          <w:sz w:val="28"/>
          <w:szCs w:val="28"/>
        </w:rPr>
      </w:pPr>
      <w:r w:rsidRPr="002A5175">
        <w:rPr>
          <w:b/>
          <w:bCs/>
          <w:sz w:val="28"/>
          <w:szCs w:val="28"/>
        </w:rPr>
        <w:t>ЛЕНИНГРАДСКОГО РАЙОНА</w:t>
      </w:r>
    </w:p>
    <w:p w:rsidR="002A5175" w:rsidRPr="002A5175" w:rsidRDefault="002A5175" w:rsidP="002A5175">
      <w:pPr>
        <w:tabs>
          <w:tab w:val="left" w:pos="567"/>
          <w:tab w:val="left" w:pos="1134"/>
        </w:tabs>
        <w:spacing w:line="240" w:lineRule="atLeast"/>
        <w:jc w:val="center"/>
        <w:rPr>
          <w:sz w:val="28"/>
          <w:szCs w:val="28"/>
        </w:rPr>
      </w:pPr>
    </w:p>
    <w:p w:rsidR="002A5175" w:rsidRPr="002A5175" w:rsidRDefault="002A5175" w:rsidP="002A5175">
      <w:pPr>
        <w:spacing w:line="240" w:lineRule="atLeast"/>
        <w:jc w:val="center"/>
        <w:rPr>
          <w:b/>
          <w:bCs/>
          <w:caps/>
          <w:sz w:val="28"/>
          <w:szCs w:val="28"/>
        </w:rPr>
      </w:pPr>
      <w:r w:rsidRPr="002A5175">
        <w:rPr>
          <w:b/>
          <w:bCs/>
          <w:caps/>
          <w:sz w:val="28"/>
          <w:szCs w:val="28"/>
        </w:rPr>
        <w:t>постановление</w:t>
      </w:r>
    </w:p>
    <w:p w:rsidR="002A5175" w:rsidRPr="002A5175" w:rsidRDefault="002A5175" w:rsidP="002A5175">
      <w:pPr>
        <w:jc w:val="center"/>
        <w:rPr>
          <w:sz w:val="28"/>
          <w:szCs w:val="28"/>
        </w:rPr>
      </w:pPr>
    </w:p>
    <w:p w:rsidR="002A5175" w:rsidRPr="002A5175" w:rsidRDefault="002A5175" w:rsidP="002A5175">
      <w:pPr>
        <w:spacing w:line="240" w:lineRule="atLeast"/>
        <w:jc w:val="center"/>
        <w:rPr>
          <w:sz w:val="28"/>
          <w:szCs w:val="28"/>
        </w:rPr>
      </w:pPr>
    </w:p>
    <w:p w:rsidR="002A5175" w:rsidRPr="002A5175" w:rsidRDefault="002A5175" w:rsidP="002A5175">
      <w:pPr>
        <w:jc w:val="both"/>
        <w:rPr>
          <w:sz w:val="28"/>
          <w:szCs w:val="28"/>
        </w:rPr>
      </w:pPr>
      <w:r w:rsidRPr="002A5175">
        <w:rPr>
          <w:sz w:val="28"/>
          <w:szCs w:val="28"/>
        </w:rPr>
        <w:t>от______</w:t>
      </w:r>
      <w:r w:rsidR="007A0E05">
        <w:rPr>
          <w:sz w:val="28"/>
          <w:szCs w:val="28"/>
        </w:rPr>
        <w:t>____________</w:t>
      </w:r>
      <w:r w:rsidR="007A0E05">
        <w:rPr>
          <w:sz w:val="28"/>
          <w:szCs w:val="28"/>
        </w:rPr>
        <w:tab/>
      </w:r>
      <w:r w:rsidR="007A0E05">
        <w:rPr>
          <w:sz w:val="28"/>
          <w:szCs w:val="28"/>
        </w:rPr>
        <w:tab/>
      </w:r>
      <w:r w:rsidR="007A0E05">
        <w:rPr>
          <w:sz w:val="28"/>
          <w:szCs w:val="28"/>
        </w:rPr>
        <w:tab/>
      </w:r>
      <w:r w:rsidR="007A0E05">
        <w:rPr>
          <w:sz w:val="28"/>
          <w:szCs w:val="28"/>
        </w:rPr>
        <w:tab/>
      </w:r>
      <w:r w:rsidR="007A0E05">
        <w:rPr>
          <w:sz w:val="28"/>
          <w:szCs w:val="28"/>
        </w:rPr>
        <w:tab/>
      </w:r>
      <w:r w:rsidR="007A0E05">
        <w:rPr>
          <w:sz w:val="28"/>
          <w:szCs w:val="28"/>
        </w:rPr>
        <w:tab/>
      </w:r>
      <w:r w:rsidR="007A0E05">
        <w:rPr>
          <w:sz w:val="28"/>
          <w:szCs w:val="28"/>
        </w:rPr>
        <w:tab/>
        <w:t xml:space="preserve">          </w:t>
      </w:r>
      <w:r w:rsidRPr="002A5175">
        <w:rPr>
          <w:sz w:val="28"/>
          <w:szCs w:val="28"/>
        </w:rPr>
        <w:t xml:space="preserve">            №_____</w:t>
      </w:r>
    </w:p>
    <w:p w:rsidR="002A5175" w:rsidRPr="002A5175" w:rsidRDefault="00AE0D88" w:rsidP="002A5175">
      <w:pPr>
        <w:jc w:val="center"/>
        <w:rPr>
          <w:sz w:val="28"/>
          <w:szCs w:val="28"/>
        </w:rPr>
      </w:pPr>
      <w:r>
        <w:rPr>
          <w:sz w:val="28"/>
          <w:szCs w:val="28"/>
        </w:rPr>
        <w:t xml:space="preserve">станица </w:t>
      </w:r>
      <w:r w:rsidR="002A5175" w:rsidRPr="002A5175">
        <w:rPr>
          <w:sz w:val="28"/>
          <w:szCs w:val="28"/>
        </w:rPr>
        <w:t>Ленинградская</w:t>
      </w:r>
    </w:p>
    <w:p w:rsidR="002A5175" w:rsidRPr="002A5175" w:rsidRDefault="002A5175" w:rsidP="002A5175">
      <w:pPr>
        <w:jc w:val="center"/>
        <w:rPr>
          <w:sz w:val="28"/>
          <w:szCs w:val="28"/>
        </w:rPr>
      </w:pPr>
    </w:p>
    <w:p w:rsidR="004E7A4A" w:rsidRPr="009517BD" w:rsidRDefault="004E7A4A" w:rsidP="00102E4D">
      <w:pPr>
        <w:adjustRightInd w:val="0"/>
        <w:jc w:val="center"/>
        <w:rPr>
          <w:sz w:val="28"/>
          <w:szCs w:val="28"/>
          <w:lang w:eastAsia="ru-RU"/>
        </w:rPr>
      </w:pPr>
    </w:p>
    <w:p w:rsidR="00E633B2" w:rsidRPr="002A5175" w:rsidRDefault="000E6681" w:rsidP="00102E4D">
      <w:pPr>
        <w:adjustRightInd w:val="0"/>
        <w:jc w:val="center"/>
        <w:rPr>
          <w:b/>
          <w:sz w:val="28"/>
          <w:szCs w:val="28"/>
          <w:lang w:eastAsia="ru-RU"/>
        </w:rPr>
      </w:pPr>
      <w:r w:rsidRPr="002A5175">
        <w:rPr>
          <w:b/>
          <w:sz w:val="28"/>
          <w:szCs w:val="28"/>
          <w:lang w:eastAsia="ru-RU"/>
        </w:rPr>
        <w:t>О внесении изменений</w:t>
      </w:r>
      <w:r w:rsidR="00E633B2" w:rsidRPr="002A5175">
        <w:rPr>
          <w:b/>
          <w:sz w:val="28"/>
          <w:szCs w:val="28"/>
          <w:lang w:eastAsia="ru-RU"/>
        </w:rPr>
        <w:t xml:space="preserve"> в </w:t>
      </w:r>
      <w:r w:rsidR="00B51E84">
        <w:rPr>
          <w:b/>
          <w:sz w:val="28"/>
          <w:szCs w:val="28"/>
          <w:lang w:eastAsia="ru-RU"/>
        </w:rPr>
        <w:t>постановление администрации Ленинградского</w:t>
      </w:r>
      <w:r w:rsidR="00E633B2" w:rsidRPr="002A5175">
        <w:rPr>
          <w:b/>
          <w:sz w:val="28"/>
          <w:szCs w:val="28"/>
          <w:lang w:eastAsia="ru-RU"/>
        </w:rPr>
        <w:t xml:space="preserve"> сельского поселе</w:t>
      </w:r>
      <w:r w:rsidR="001A0202">
        <w:rPr>
          <w:b/>
          <w:sz w:val="28"/>
          <w:szCs w:val="28"/>
          <w:lang w:eastAsia="ru-RU"/>
        </w:rPr>
        <w:t>ния Ленинградского района от 23 июля 2021 года № 247</w:t>
      </w:r>
    </w:p>
    <w:p w:rsidR="004E7A4A" w:rsidRPr="002A5175" w:rsidRDefault="001D7EF5" w:rsidP="00102E4D">
      <w:pPr>
        <w:adjustRightInd w:val="0"/>
        <w:jc w:val="center"/>
        <w:rPr>
          <w:b/>
          <w:sz w:val="28"/>
          <w:szCs w:val="28"/>
          <w:lang w:eastAsia="ru-RU"/>
        </w:rPr>
      </w:pPr>
      <w:r w:rsidRPr="002A5175">
        <w:rPr>
          <w:b/>
          <w:sz w:val="28"/>
          <w:szCs w:val="28"/>
          <w:lang w:eastAsia="ru-RU"/>
        </w:rPr>
        <w:t>«</w:t>
      </w:r>
      <w:r w:rsidR="004E7A4A" w:rsidRPr="002A5175">
        <w:rPr>
          <w:b/>
          <w:sz w:val="28"/>
          <w:szCs w:val="28"/>
          <w:lang w:eastAsia="ru-RU"/>
        </w:rPr>
        <w:t xml:space="preserve">Об утверждении административного регламента </w:t>
      </w:r>
      <w:r w:rsidR="000B6396">
        <w:rPr>
          <w:b/>
          <w:sz w:val="28"/>
          <w:szCs w:val="28"/>
          <w:lang w:eastAsia="ru-RU"/>
        </w:rPr>
        <w:t xml:space="preserve">по </w:t>
      </w:r>
      <w:r w:rsidR="004E7A4A" w:rsidRPr="002A5175">
        <w:rPr>
          <w:b/>
          <w:sz w:val="28"/>
          <w:szCs w:val="28"/>
          <w:lang w:eastAsia="ru-RU"/>
        </w:rPr>
        <w:t>предоставлени</w:t>
      </w:r>
      <w:r w:rsidR="000433E3">
        <w:rPr>
          <w:b/>
          <w:sz w:val="28"/>
          <w:szCs w:val="28"/>
          <w:lang w:eastAsia="ru-RU"/>
        </w:rPr>
        <w:t>ю</w:t>
      </w:r>
      <w:r w:rsidR="004E7A4A" w:rsidRPr="002A5175">
        <w:rPr>
          <w:b/>
          <w:sz w:val="28"/>
          <w:szCs w:val="28"/>
          <w:lang w:eastAsia="ru-RU"/>
        </w:rPr>
        <w:t xml:space="preserve"> </w:t>
      </w:r>
    </w:p>
    <w:p w:rsidR="004E7A4A" w:rsidRPr="002A5175" w:rsidRDefault="004E7A4A" w:rsidP="00102E4D">
      <w:pPr>
        <w:adjustRightInd w:val="0"/>
        <w:jc w:val="center"/>
        <w:rPr>
          <w:b/>
          <w:i/>
          <w:sz w:val="28"/>
          <w:szCs w:val="28"/>
          <w:lang w:eastAsia="ru-RU"/>
        </w:rPr>
      </w:pPr>
      <w:r w:rsidRPr="002A5175">
        <w:rPr>
          <w:b/>
          <w:sz w:val="28"/>
          <w:szCs w:val="28"/>
          <w:lang w:eastAsia="ru-RU"/>
        </w:rPr>
        <w:t>муниципальной услуги «</w:t>
      </w:r>
      <w:r w:rsidR="00404C02">
        <w:rPr>
          <w:b/>
          <w:w w:val="105"/>
          <w:sz w:val="28"/>
          <w:szCs w:val="28"/>
        </w:rPr>
        <w:t>Присвоение</w:t>
      </w:r>
      <w:r w:rsidRPr="002A5175">
        <w:rPr>
          <w:b/>
          <w:w w:val="105"/>
          <w:sz w:val="28"/>
          <w:szCs w:val="28"/>
        </w:rPr>
        <w:t>, изменение</w:t>
      </w:r>
      <w:r w:rsidR="00A1524C">
        <w:rPr>
          <w:b/>
          <w:w w:val="105"/>
          <w:sz w:val="28"/>
          <w:szCs w:val="28"/>
        </w:rPr>
        <w:t xml:space="preserve"> </w:t>
      </w:r>
      <w:r w:rsidRPr="002A5175">
        <w:rPr>
          <w:b/>
          <w:w w:val="105"/>
          <w:sz w:val="28"/>
          <w:szCs w:val="28"/>
        </w:rPr>
        <w:t>и аннулирование адрес</w:t>
      </w:r>
      <w:r w:rsidR="00124902">
        <w:rPr>
          <w:b/>
          <w:w w:val="105"/>
          <w:sz w:val="28"/>
          <w:szCs w:val="28"/>
        </w:rPr>
        <w:t>ов</w:t>
      </w:r>
      <w:r w:rsidRPr="002A5175">
        <w:rPr>
          <w:b/>
          <w:sz w:val="28"/>
          <w:szCs w:val="28"/>
          <w:lang w:eastAsia="ru-RU"/>
        </w:rPr>
        <w:t>»</w:t>
      </w:r>
      <w:r w:rsidR="00E21F63">
        <w:rPr>
          <w:b/>
          <w:sz w:val="28"/>
          <w:szCs w:val="28"/>
          <w:lang w:eastAsia="ru-RU"/>
        </w:rPr>
        <w:t xml:space="preserve"> (с изм. от 25.07.2022 г № 248)</w:t>
      </w:r>
    </w:p>
    <w:p w:rsidR="004E7A4A" w:rsidRPr="009517BD" w:rsidRDefault="004E7A4A" w:rsidP="00102E4D">
      <w:pPr>
        <w:adjustRightInd w:val="0"/>
        <w:jc w:val="center"/>
        <w:rPr>
          <w:sz w:val="28"/>
          <w:szCs w:val="28"/>
          <w:lang w:eastAsia="ru-RU"/>
        </w:rPr>
      </w:pPr>
    </w:p>
    <w:p w:rsidR="004E7A4A" w:rsidRPr="009517BD" w:rsidRDefault="004E7A4A" w:rsidP="00102E4D">
      <w:pPr>
        <w:adjustRightInd w:val="0"/>
        <w:jc w:val="center"/>
        <w:rPr>
          <w:sz w:val="28"/>
          <w:szCs w:val="28"/>
          <w:lang w:eastAsia="ru-RU"/>
        </w:rPr>
      </w:pPr>
    </w:p>
    <w:p w:rsidR="000E6681" w:rsidRPr="002A5175" w:rsidRDefault="00805F5C" w:rsidP="001F350B">
      <w:pPr>
        <w:pStyle w:val="1"/>
        <w:numPr>
          <w:ilvl w:val="0"/>
          <w:numId w:val="0"/>
        </w:numPr>
        <w:spacing w:before="0" w:after="0"/>
        <w:ind w:firstLine="709"/>
        <w:jc w:val="both"/>
        <w:rPr>
          <w:rFonts w:ascii="Times New Roman" w:hAnsi="Times New Roman" w:cs="Times New Roman"/>
          <w:b w:val="0"/>
          <w:sz w:val="28"/>
          <w:szCs w:val="28"/>
          <w:lang w:eastAsia="ru-RU"/>
        </w:rPr>
      </w:pPr>
      <w:r>
        <w:rPr>
          <w:rFonts w:ascii="Times New Roman" w:hAnsi="Times New Roman" w:cs="Times New Roman"/>
          <w:b w:val="0"/>
          <w:sz w:val="28"/>
          <w:szCs w:val="28"/>
          <w:lang w:eastAsia="ru-RU"/>
        </w:rPr>
        <w:t>В соответствии</w:t>
      </w:r>
      <w:r w:rsidR="00D8108F">
        <w:rPr>
          <w:rFonts w:ascii="Times New Roman" w:hAnsi="Times New Roman" w:cs="Times New Roman"/>
          <w:b w:val="0"/>
          <w:sz w:val="28"/>
          <w:szCs w:val="28"/>
          <w:lang w:eastAsia="ru-RU"/>
        </w:rPr>
        <w:t xml:space="preserve"> </w:t>
      </w:r>
      <w:r w:rsidR="000F0E07">
        <w:rPr>
          <w:rFonts w:ascii="Times New Roman" w:hAnsi="Times New Roman" w:cs="Times New Roman"/>
          <w:b w:val="0"/>
          <w:sz w:val="28"/>
          <w:szCs w:val="28"/>
          <w:lang w:eastAsia="ru-RU"/>
        </w:rPr>
        <w:t xml:space="preserve">с </w:t>
      </w:r>
      <w:r w:rsidR="00D8108F">
        <w:rPr>
          <w:rFonts w:ascii="Times New Roman" w:hAnsi="Times New Roman" w:cs="Times New Roman"/>
          <w:b w:val="0"/>
          <w:sz w:val="28"/>
          <w:szCs w:val="28"/>
          <w:lang w:eastAsia="ru-RU"/>
        </w:rPr>
        <w:t xml:space="preserve">Федеральным </w:t>
      </w:r>
      <w:r w:rsidR="000E6681" w:rsidRPr="002A5175">
        <w:rPr>
          <w:rFonts w:ascii="Times New Roman" w:hAnsi="Times New Roman" w:cs="Times New Roman"/>
          <w:b w:val="0"/>
          <w:sz w:val="28"/>
          <w:szCs w:val="28"/>
          <w:lang w:eastAsia="ru-RU"/>
        </w:rPr>
        <w:t xml:space="preserve">законом от 6 октября </w:t>
      </w:r>
      <w:smartTag w:uri="urn:schemas-microsoft-com:office:smarttags" w:element="metricconverter">
        <w:smartTagPr>
          <w:attr w:name="ProductID" w:val="2003 г"/>
        </w:smartTagPr>
        <w:r w:rsidR="000E6681" w:rsidRPr="002A5175">
          <w:rPr>
            <w:rFonts w:ascii="Times New Roman" w:hAnsi="Times New Roman" w:cs="Times New Roman"/>
            <w:b w:val="0"/>
            <w:sz w:val="28"/>
            <w:szCs w:val="28"/>
            <w:lang w:eastAsia="ru-RU"/>
          </w:rPr>
          <w:t>2003 г</w:t>
        </w:r>
      </w:smartTag>
      <w:r w:rsidR="000E6681" w:rsidRPr="002A5175">
        <w:rPr>
          <w:rFonts w:ascii="Times New Roman" w:hAnsi="Times New Roman" w:cs="Times New Roman"/>
          <w:b w:val="0"/>
          <w:sz w:val="28"/>
          <w:szCs w:val="28"/>
          <w:lang w:eastAsia="ru-RU"/>
        </w:rPr>
        <w:t xml:space="preserve">. №131-ФЗ </w:t>
      </w:r>
      <w:r w:rsidR="00087D1F">
        <w:rPr>
          <w:rFonts w:ascii="Times New Roman" w:hAnsi="Times New Roman" w:cs="Times New Roman"/>
          <w:b w:val="0"/>
          <w:sz w:val="28"/>
          <w:szCs w:val="28"/>
          <w:lang w:eastAsia="ru-RU"/>
        </w:rPr>
        <w:t xml:space="preserve">        </w:t>
      </w:r>
      <w:r w:rsidR="000E6681" w:rsidRPr="002A5175">
        <w:rPr>
          <w:rFonts w:ascii="Times New Roman" w:hAnsi="Times New Roman" w:cs="Times New Roman"/>
          <w:b w:val="0"/>
          <w:sz w:val="28"/>
          <w:szCs w:val="28"/>
          <w:lang w:eastAsia="ru-RU"/>
        </w:rPr>
        <w:t xml:space="preserve">«Об общих принципах организации местного самоуправления в Российской Федерации», Федеральным </w:t>
      </w:r>
      <w:hyperlink r:id="rId9" w:history="1">
        <w:r w:rsidR="000E6681" w:rsidRPr="002A5175">
          <w:rPr>
            <w:rStyle w:val="a9"/>
            <w:rFonts w:eastAsia="WenQuanYi Micro Hei"/>
            <w:b w:val="0"/>
            <w:color w:val="auto"/>
            <w:sz w:val="28"/>
            <w:szCs w:val="28"/>
            <w:u w:val="none"/>
            <w:lang w:eastAsia="ru-RU"/>
          </w:rPr>
          <w:t>законом</w:t>
        </w:r>
      </w:hyperlink>
      <w:r w:rsidR="000E6681" w:rsidRPr="002A5175">
        <w:rPr>
          <w:rFonts w:ascii="Times New Roman" w:hAnsi="Times New Roman" w:cs="Times New Roman"/>
          <w:b w:val="0"/>
          <w:sz w:val="28"/>
          <w:szCs w:val="28"/>
          <w:lang w:eastAsia="ru-RU"/>
        </w:rPr>
        <w:t xml:space="preserve"> от 27 июля </w:t>
      </w:r>
      <w:smartTag w:uri="urn:schemas-microsoft-com:office:smarttags" w:element="metricconverter">
        <w:smartTagPr>
          <w:attr w:name="ProductID" w:val="2010 г"/>
        </w:smartTagPr>
        <w:r w:rsidR="000E6681" w:rsidRPr="002A5175">
          <w:rPr>
            <w:rFonts w:ascii="Times New Roman" w:hAnsi="Times New Roman" w:cs="Times New Roman"/>
            <w:b w:val="0"/>
            <w:sz w:val="28"/>
            <w:szCs w:val="28"/>
            <w:lang w:eastAsia="ru-RU"/>
          </w:rPr>
          <w:t>2010 г</w:t>
        </w:r>
      </w:smartTag>
      <w:r w:rsidR="000E6681" w:rsidRPr="002A5175">
        <w:rPr>
          <w:rFonts w:ascii="Times New Roman" w:hAnsi="Times New Roman" w:cs="Times New Roman"/>
          <w:b w:val="0"/>
          <w:sz w:val="28"/>
          <w:szCs w:val="28"/>
          <w:lang w:eastAsia="ru-RU"/>
        </w:rPr>
        <w:t xml:space="preserve">. № 210-ФЗ </w:t>
      </w:r>
      <w:r w:rsidR="00087D1F">
        <w:rPr>
          <w:rFonts w:ascii="Times New Roman" w:hAnsi="Times New Roman" w:cs="Times New Roman"/>
          <w:b w:val="0"/>
          <w:sz w:val="28"/>
          <w:szCs w:val="28"/>
          <w:lang w:eastAsia="ru-RU"/>
        </w:rPr>
        <w:t xml:space="preserve">                                </w:t>
      </w:r>
      <w:r w:rsidR="000E6681" w:rsidRPr="002A5175">
        <w:rPr>
          <w:rFonts w:ascii="Times New Roman" w:hAnsi="Times New Roman" w:cs="Times New Roman"/>
          <w:b w:val="0"/>
          <w:sz w:val="28"/>
          <w:szCs w:val="28"/>
          <w:lang w:eastAsia="ru-RU"/>
        </w:rPr>
        <w:t xml:space="preserve">«Об организации представления государственных и муниципальных услуг», </w:t>
      </w:r>
      <w:r w:rsidR="000433E3" w:rsidRPr="002A5175">
        <w:rPr>
          <w:rFonts w:ascii="Times New Roman" w:hAnsi="Times New Roman" w:cs="Times New Roman"/>
          <w:b w:val="0"/>
          <w:sz w:val="28"/>
          <w:szCs w:val="28"/>
          <w:lang w:eastAsia="ru-RU"/>
        </w:rPr>
        <w:t xml:space="preserve">постановлением Правительства Российской Федерации от </w:t>
      </w:r>
      <w:r w:rsidR="000433E3">
        <w:rPr>
          <w:rFonts w:ascii="Times New Roman" w:hAnsi="Times New Roman" w:cs="Times New Roman"/>
          <w:b w:val="0"/>
          <w:sz w:val="28"/>
          <w:szCs w:val="28"/>
          <w:lang w:eastAsia="ru-RU"/>
        </w:rPr>
        <w:t xml:space="preserve">5 февраля 2024 года № 124 «О внесении изменений в </w:t>
      </w:r>
      <w:r w:rsidR="000E6681" w:rsidRPr="002A5175">
        <w:rPr>
          <w:rFonts w:ascii="Times New Roman" w:hAnsi="Times New Roman" w:cs="Times New Roman"/>
          <w:b w:val="0"/>
          <w:sz w:val="28"/>
          <w:szCs w:val="28"/>
          <w:lang w:eastAsia="ru-RU"/>
        </w:rPr>
        <w:t xml:space="preserve">постановлением Правительства Российской Федерации от 19 ноября </w:t>
      </w:r>
      <w:smartTag w:uri="urn:schemas-microsoft-com:office:smarttags" w:element="metricconverter">
        <w:smartTagPr>
          <w:attr w:name="ProductID" w:val="2014 г"/>
        </w:smartTagPr>
        <w:r w:rsidR="000E6681" w:rsidRPr="002A5175">
          <w:rPr>
            <w:rFonts w:ascii="Times New Roman" w:hAnsi="Times New Roman" w:cs="Times New Roman"/>
            <w:b w:val="0"/>
            <w:sz w:val="28"/>
            <w:szCs w:val="28"/>
            <w:lang w:eastAsia="ru-RU"/>
          </w:rPr>
          <w:t>2014 г</w:t>
        </w:r>
      </w:smartTag>
      <w:r w:rsidR="000E6681" w:rsidRPr="002A5175">
        <w:rPr>
          <w:rFonts w:ascii="Times New Roman" w:hAnsi="Times New Roman" w:cs="Times New Roman"/>
          <w:b w:val="0"/>
          <w:sz w:val="28"/>
          <w:szCs w:val="28"/>
          <w:lang w:eastAsia="ru-RU"/>
        </w:rPr>
        <w:t xml:space="preserve">. №1221 «Об утверждении Правил присвоения, изменения и аннулирования адресов», распоряжением Правительства Российской Федерации от 31 января </w:t>
      </w:r>
      <w:smartTag w:uri="urn:schemas-microsoft-com:office:smarttags" w:element="metricconverter">
        <w:smartTagPr>
          <w:attr w:name="ProductID" w:val="2017 г"/>
        </w:smartTagPr>
        <w:r w:rsidR="000E6681" w:rsidRPr="002A5175">
          <w:rPr>
            <w:rFonts w:ascii="Times New Roman" w:hAnsi="Times New Roman" w:cs="Times New Roman"/>
            <w:b w:val="0"/>
            <w:sz w:val="28"/>
            <w:szCs w:val="28"/>
            <w:lang w:eastAsia="ru-RU"/>
          </w:rPr>
          <w:t>2017 г</w:t>
        </w:r>
      </w:smartTag>
      <w:r w:rsidR="000E6681" w:rsidRPr="002A5175">
        <w:rPr>
          <w:rFonts w:ascii="Times New Roman" w:hAnsi="Times New Roman" w:cs="Times New Roman"/>
          <w:b w:val="0"/>
          <w:sz w:val="28"/>
          <w:szCs w:val="28"/>
          <w:lang w:eastAsia="ru-RU"/>
        </w:rPr>
        <w:t xml:space="preserve">. №147-р «Об утверждении целевых моделей упрощения процедур ведения бизнеса и повышения инвестиционной привлекательности субъектов Российской Федерации», Уставом </w:t>
      </w:r>
      <w:r w:rsidR="001A0202" w:rsidRPr="005B3BB3">
        <w:rPr>
          <w:rFonts w:ascii="Times New Roman" w:hAnsi="Times New Roman"/>
          <w:b w:val="0"/>
          <w:sz w:val="28"/>
          <w:szCs w:val="28"/>
          <w:lang w:eastAsia="ru-RU"/>
        </w:rPr>
        <w:t>Ленинградского</w:t>
      </w:r>
      <w:r w:rsidR="001A0202" w:rsidRPr="002A5175">
        <w:rPr>
          <w:rFonts w:ascii="Times New Roman" w:hAnsi="Times New Roman" w:cs="Times New Roman"/>
          <w:b w:val="0"/>
          <w:sz w:val="28"/>
          <w:szCs w:val="28"/>
          <w:lang w:eastAsia="ru-RU"/>
        </w:rPr>
        <w:t xml:space="preserve"> </w:t>
      </w:r>
      <w:r w:rsidR="000E6681" w:rsidRPr="002A5175">
        <w:rPr>
          <w:rFonts w:ascii="Times New Roman" w:hAnsi="Times New Roman" w:cs="Times New Roman"/>
          <w:b w:val="0"/>
          <w:sz w:val="28"/>
          <w:szCs w:val="28"/>
          <w:lang w:eastAsia="ru-RU"/>
        </w:rPr>
        <w:t>сельского по</w:t>
      </w:r>
      <w:r w:rsidR="001A0202">
        <w:rPr>
          <w:rFonts w:ascii="Times New Roman" w:hAnsi="Times New Roman" w:cs="Times New Roman"/>
          <w:b w:val="0"/>
          <w:sz w:val="28"/>
          <w:szCs w:val="28"/>
          <w:lang w:eastAsia="ru-RU"/>
        </w:rPr>
        <w:t xml:space="preserve">селения Ленинградского района, </w:t>
      </w:r>
      <w:r w:rsidR="000E6681" w:rsidRPr="002A5175">
        <w:rPr>
          <w:rFonts w:ascii="Times New Roman" w:hAnsi="Times New Roman" w:cs="Times New Roman"/>
          <w:b w:val="0"/>
          <w:sz w:val="28"/>
          <w:szCs w:val="28"/>
          <w:lang w:eastAsia="ru-RU"/>
        </w:rPr>
        <w:t>п о с т а н о в л я ю:</w:t>
      </w:r>
    </w:p>
    <w:p w:rsidR="00CB243A" w:rsidRDefault="004E7A4A" w:rsidP="001A0202">
      <w:pPr>
        <w:adjustRightInd w:val="0"/>
        <w:ind w:firstLine="708"/>
        <w:jc w:val="both"/>
        <w:rPr>
          <w:sz w:val="28"/>
          <w:szCs w:val="28"/>
          <w:lang w:eastAsia="ru-RU"/>
        </w:rPr>
      </w:pPr>
      <w:r w:rsidRPr="002A5175">
        <w:rPr>
          <w:sz w:val="28"/>
          <w:szCs w:val="28"/>
          <w:lang w:eastAsia="ru-RU"/>
        </w:rPr>
        <w:t>1.</w:t>
      </w:r>
      <w:r w:rsidR="001A0202">
        <w:rPr>
          <w:sz w:val="28"/>
          <w:szCs w:val="28"/>
          <w:lang w:eastAsia="ru-RU"/>
        </w:rPr>
        <w:t> </w:t>
      </w:r>
      <w:r w:rsidR="000E6681" w:rsidRPr="002A5175">
        <w:rPr>
          <w:sz w:val="28"/>
          <w:szCs w:val="28"/>
          <w:lang w:eastAsia="ru-RU"/>
        </w:rPr>
        <w:t xml:space="preserve">Внести </w:t>
      </w:r>
      <w:r w:rsidR="00CB243A" w:rsidRPr="002A5175">
        <w:rPr>
          <w:sz w:val="28"/>
          <w:szCs w:val="28"/>
          <w:lang w:eastAsia="ru-RU"/>
        </w:rPr>
        <w:t xml:space="preserve">в </w:t>
      </w:r>
      <w:r w:rsidR="001A0202">
        <w:rPr>
          <w:sz w:val="28"/>
          <w:szCs w:val="28"/>
          <w:lang w:eastAsia="ru-RU"/>
        </w:rPr>
        <w:t>постановление администрации Ленинградского</w:t>
      </w:r>
      <w:r w:rsidR="00CB243A" w:rsidRPr="002A5175">
        <w:rPr>
          <w:sz w:val="28"/>
          <w:szCs w:val="28"/>
          <w:lang w:eastAsia="ru-RU"/>
        </w:rPr>
        <w:t xml:space="preserve"> сельского поселения Ленинградского района от </w:t>
      </w:r>
      <w:r w:rsidR="001A0202">
        <w:rPr>
          <w:sz w:val="28"/>
          <w:szCs w:val="28"/>
          <w:lang w:eastAsia="ru-RU"/>
        </w:rPr>
        <w:t>23 июля 2021 года № 247</w:t>
      </w:r>
      <w:r w:rsidR="00CB243A" w:rsidRPr="002A5175">
        <w:rPr>
          <w:sz w:val="28"/>
          <w:szCs w:val="28"/>
          <w:lang w:eastAsia="ru-RU"/>
        </w:rPr>
        <w:t xml:space="preserve"> </w:t>
      </w:r>
      <w:r w:rsidR="001A0202">
        <w:rPr>
          <w:sz w:val="28"/>
          <w:szCs w:val="28"/>
          <w:lang w:eastAsia="ru-RU"/>
        </w:rPr>
        <w:t xml:space="preserve">                                 </w:t>
      </w:r>
      <w:r w:rsidR="00CB243A" w:rsidRPr="002A5175">
        <w:rPr>
          <w:sz w:val="28"/>
          <w:szCs w:val="28"/>
          <w:lang w:eastAsia="ru-RU"/>
        </w:rPr>
        <w:t>«</w:t>
      </w:r>
      <w:r w:rsidR="000B6396">
        <w:rPr>
          <w:sz w:val="28"/>
          <w:szCs w:val="28"/>
          <w:lang w:eastAsia="ru-RU"/>
        </w:rPr>
        <w:t>Об утверждении а</w:t>
      </w:r>
      <w:r w:rsidR="00CB243A" w:rsidRPr="002A5175">
        <w:rPr>
          <w:sz w:val="28"/>
          <w:szCs w:val="28"/>
          <w:lang w:eastAsia="ru-RU"/>
        </w:rPr>
        <w:t xml:space="preserve">дминистративного регламента </w:t>
      </w:r>
      <w:r w:rsidR="000B6396">
        <w:rPr>
          <w:sz w:val="28"/>
          <w:szCs w:val="28"/>
          <w:lang w:eastAsia="ru-RU"/>
        </w:rPr>
        <w:t xml:space="preserve">по </w:t>
      </w:r>
      <w:r w:rsidR="00CB243A" w:rsidRPr="002A5175">
        <w:rPr>
          <w:sz w:val="28"/>
          <w:szCs w:val="28"/>
          <w:lang w:eastAsia="ru-RU"/>
        </w:rPr>
        <w:t>предоставлени</w:t>
      </w:r>
      <w:r w:rsidR="000433E3">
        <w:rPr>
          <w:sz w:val="28"/>
          <w:szCs w:val="28"/>
          <w:lang w:eastAsia="ru-RU"/>
        </w:rPr>
        <w:t>ю</w:t>
      </w:r>
      <w:r w:rsidR="00CB243A" w:rsidRPr="002A5175">
        <w:rPr>
          <w:sz w:val="28"/>
          <w:szCs w:val="28"/>
          <w:lang w:eastAsia="ru-RU"/>
        </w:rPr>
        <w:t xml:space="preserve"> муниципальной услуги «</w:t>
      </w:r>
      <w:r w:rsidR="00CB243A" w:rsidRPr="002A5175">
        <w:rPr>
          <w:w w:val="105"/>
          <w:sz w:val="28"/>
          <w:szCs w:val="28"/>
        </w:rPr>
        <w:t>Присвоение, изменение</w:t>
      </w:r>
      <w:r w:rsidR="00805F5C">
        <w:rPr>
          <w:w w:val="105"/>
          <w:sz w:val="28"/>
          <w:szCs w:val="28"/>
        </w:rPr>
        <w:t xml:space="preserve"> </w:t>
      </w:r>
      <w:r w:rsidR="00CB243A" w:rsidRPr="002A5175">
        <w:rPr>
          <w:w w:val="105"/>
          <w:sz w:val="28"/>
          <w:szCs w:val="28"/>
        </w:rPr>
        <w:t>и аннулирование адрес</w:t>
      </w:r>
      <w:r w:rsidR="000B6396">
        <w:rPr>
          <w:w w:val="105"/>
          <w:sz w:val="28"/>
          <w:szCs w:val="28"/>
        </w:rPr>
        <w:t>ов</w:t>
      </w:r>
      <w:r w:rsidR="00CB243A" w:rsidRPr="002A5175">
        <w:rPr>
          <w:sz w:val="28"/>
          <w:szCs w:val="28"/>
          <w:lang w:eastAsia="ru-RU"/>
        </w:rPr>
        <w:t>»</w:t>
      </w:r>
      <w:r w:rsidR="003F134C">
        <w:rPr>
          <w:sz w:val="28"/>
          <w:szCs w:val="28"/>
          <w:lang w:eastAsia="ru-RU"/>
        </w:rPr>
        <w:t xml:space="preserve"> (с изм. от 25.07.2022 г. № 248)</w:t>
      </w:r>
      <w:r w:rsidR="00CB243A" w:rsidRPr="002A5175">
        <w:rPr>
          <w:sz w:val="28"/>
          <w:szCs w:val="28"/>
          <w:lang w:eastAsia="ru-RU"/>
        </w:rPr>
        <w:t xml:space="preserve"> </w:t>
      </w:r>
      <w:r w:rsidR="004872A7">
        <w:rPr>
          <w:sz w:val="28"/>
          <w:szCs w:val="28"/>
          <w:lang w:eastAsia="ru-RU"/>
        </w:rPr>
        <w:t>следующие изменения:</w:t>
      </w:r>
    </w:p>
    <w:p w:rsidR="000433E3" w:rsidRDefault="000433E3" w:rsidP="001A0202">
      <w:pPr>
        <w:adjustRightInd w:val="0"/>
        <w:ind w:firstLine="708"/>
        <w:jc w:val="both"/>
        <w:rPr>
          <w:sz w:val="28"/>
          <w:szCs w:val="28"/>
          <w:lang w:eastAsia="ru-RU"/>
        </w:rPr>
      </w:pPr>
      <w:r>
        <w:rPr>
          <w:sz w:val="28"/>
          <w:szCs w:val="28"/>
          <w:lang w:eastAsia="ru-RU"/>
        </w:rPr>
        <w:t>1.1. </w:t>
      </w:r>
      <w:r w:rsidR="00BF4236">
        <w:rPr>
          <w:sz w:val="28"/>
          <w:szCs w:val="28"/>
          <w:lang w:eastAsia="ru-RU"/>
        </w:rPr>
        <w:t>П</w:t>
      </w:r>
      <w:r w:rsidR="00C2532E">
        <w:rPr>
          <w:sz w:val="28"/>
          <w:szCs w:val="28"/>
          <w:lang w:eastAsia="ru-RU"/>
        </w:rPr>
        <w:t xml:space="preserve">ункт 2.4.1. </w:t>
      </w:r>
      <w:r w:rsidR="00BF4236">
        <w:rPr>
          <w:sz w:val="28"/>
          <w:szCs w:val="28"/>
          <w:lang w:eastAsia="ru-RU"/>
        </w:rPr>
        <w:t>подраздела</w:t>
      </w:r>
      <w:r w:rsidR="00F24882">
        <w:rPr>
          <w:sz w:val="28"/>
          <w:szCs w:val="28"/>
          <w:lang w:eastAsia="ru-RU"/>
        </w:rPr>
        <w:t xml:space="preserve"> 2.4. </w:t>
      </w:r>
      <w:r w:rsidR="00A40B1D">
        <w:rPr>
          <w:sz w:val="28"/>
          <w:szCs w:val="28"/>
          <w:lang w:eastAsia="ru-RU"/>
        </w:rPr>
        <w:t xml:space="preserve">раздела 2. </w:t>
      </w:r>
      <w:r w:rsidR="00C2532E">
        <w:rPr>
          <w:sz w:val="28"/>
          <w:szCs w:val="28"/>
          <w:lang w:eastAsia="ru-RU"/>
        </w:rPr>
        <w:t>изложив в новой редакции:</w:t>
      </w:r>
    </w:p>
    <w:p w:rsidR="00C2532E" w:rsidRDefault="003F0D35" w:rsidP="001A0202">
      <w:pPr>
        <w:adjustRightInd w:val="0"/>
        <w:ind w:firstLine="708"/>
        <w:jc w:val="both"/>
        <w:rPr>
          <w:sz w:val="28"/>
          <w:szCs w:val="28"/>
          <w:lang w:eastAsia="ru-RU"/>
        </w:rPr>
      </w:pPr>
      <w:r>
        <w:rPr>
          <w:sz w:val="28"/>
          <w:szCs w:val="28"/>
          <w:lang w:eastAsia="ru-RU"/>
        </w:rPr>
        <w:t>«2.4.1. Принятие решения о присвоении объекту адресации адреса или аннулировании его адреса</w:t>
      </w:r>
      <w:r w:rsidR="00147030">
        <w:rPr>
          <w:sz w:val="28"/>
          <w:szCs w:val="28"/>
          <w:lang w:eastAsia="ru-RU"/>
        </w:rPr>
        <w:t xml:space="preserve">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r>
        <w:rPr>
          <w:sz w:val="28"/>
          <w:szCs w:val="28"/>
          <w:lang w:eastAsia="ru-RU"/>
        </w:rPr>
        <w:t xml:space="preserve">, </w:t>
      </w:r>
      <w:r w:rsidR="00147030">
        <w:rPr>
          <w:sz w:val="28"/>
          <w:szCs w:val="28"/>
          <w:lang w:eastAsia="ru-RU"/>
        </w:rPr>
        <w:t xml:space="preserve">а также </w:t>
      </w:r>
      <w:r>
        <w:rPr>
          <w:sz w:val="28"/>
          <w:szCs w:val="28"/>
          <w:lang w:eastAsia="ru-RU"/>
        </w:rPr>
        <w:t xml:space="preserve">решения об отказе в присвоении объекту адресации или аннулировании его адреса, а также размещение соответствующих сведений об адресе объекта адресации в </w:t>
      </w:r>
      <w:r>
        <w:rPr>
          <w:sz w:val="28"/>
          <w:szCs w:val="28"/>
          <w:lang w:eastAsia="ru-RU"/>
        </w:rPr>
        <w:lastRenderedPageBreak/>
        <w:t>государственном адресном реестре осуществляются уполномоченным органом:</w:t>
      </w:r>
    </w:p>
    <w:p w:rsidR="003F0D35" w:rsidRDefault="003F0D35" w:rsidP="001A0202">
      <w:pPr>
        <w:adjustRightInd w:val="0"/>
        <w:ind w:firstLine="708"/>
        <w:jc w:val="both"/>
        <w:rPr>
          <w:sz w:val="28"/>
          <w:szCs w:val="28"/>
          <w:lang w:eastAsia="ru-RU"/>
        </w:rPr>
      </w:pPr>
      <w:r>
        <w:rPr>
          <w:sz w:val="28"/>
          <w:szCs w:val="28"/>
          <w:lang w:eastAsia="ru-RU"/>
        </w:rPr>
        <w:t>в случае подачи заявления на бумажном носителе – в срок не более 10 рабочих дней со дня поступления заявления;</w:t>
      </w:r>
    </w:p>
    <w:p w:rsidR="003F0D35" w:rsidRDefault="003F0D35" w:rsidP="001A0202">
      <w:pPr>
        <w:adjustRightInd w:val="0"/>
        <w:ind w:firstLine="708"/>
        <w:jc w:val="both"/>
        <w:rPr>
          <w:sz w:val="28"/>
          <w:szCs w:val="28"/>
          <w:lang w:eastAsia="ru-RU"/>
        </w:rPr>
      </w:pPr>
      <w:r>
        <w:rPr>
          <w:sz w:val="28"/>
          <w:szCs w:val="28"/>
          <w:lang w:eastAsia="ru-RU"/>
        </w:rPr>
        <w:t>в случае подачи заявления в форме электронного документа – в срок не более 5 рабочих дней со дня поступления заявления.».</w:t>
      </w:r>
    </w:p>
    <w:p w:rsidR="003046D4" w:rsidRPr="002A5175" w:rsidRDefault="003046D4" w:rsidP="00071C25">
      <w:pPr>
        <w:adjustRightInd w:val="0"/>
        <w:ind w:firstLine="708"/>
        <w:jc w:val="both"/>
        <w:rPr>
          <w:sz w:val="28"/>
          <w:szCs w:val="28"/>
          <w:lang w:eastAsia="ru-RU"/>
        </w:rPr>
      </w:pPr>
      <w:r>
        <w:rPr>
          <w:sz w:val="28"/>
          <w:szCs w:val="28"/>
          <w:lang w:eastAsia="ru-RU"/>
        </w:rPr>
        <w:t>1.2. </w:t>
      </w:r>
      <w:r w:rsidR="00071C25">
        <w:rPr>
          <w:sz w:val="28"/>
          <w:szCs w:val="28"/>
          <w:lang w:eastAsia="ru-RU"/>
        </w:rPr>
        <w:t>В п</w:t>
      </w:r>
      <w:r w:rsidR="007E7F10">
        <w:rPr>
          <w:sz w:val="28"/>
          <w:szCs w:val="28"/>
          <w:lang w:eastAsia="ru-RU"/>
        </w:rPr>
        <w:t>одпункт</w:t>
      </w:r>
      <w:r w:rsidR="00071C25">
        <w:rPr>
          <w:sz w:val="28"/>
          <w:szCs w:val="28"/>
          <w:lang w:eastAsia="ru-RU"/>
        </w:rPr>
        <w:t>ах</w:t>
      </w:r>
      <w:r w:rsidR="007E7F10">
        <w:rPr>
          <w:sz w:val="28"/>
          <w:szCs w:val="28"/>
          <w:lang w:eastAsia="ru-RU"/>
        </w:rPr>
        <w:t xml:space="preserve"> 1</w:t>
      </w:r>
      <w:r w:rsidR="00071C25">
        <w:rPr>
          <w:sz w:val="28"/>
          <w:szCs w:val="28"/>
          <w:lang w:eastAsia="ru-RU"/>
        </w:rPr>
        <w:t>-3</w:t>
      </w:r>
      <w:r w:rsidR="007E7F10">
        <w:rPr>
          <w:sz w:val="28"/>
          <w:szCs w:val="28"/>
          <w:lang w:eastAsia="ru-RU"/>
        </w:rPr>
        <w:t xml:space="preserve"> пункта 2.3.5. п</w:t>
      </w:r>
      <w:r>
        <w:rPr>
          <w:sz w:val="28"/>
          <w:szCs w:val="28"/>
          <w:lang w:eastAsia="ru-RU"/>
        </w:rPr>
        <w:t>одраздел</w:t>
      </w:r>
      <w:r w:rsidR="007E7F10">
        <w:rPr>
          <w:sz w:val="28"/>
          <w:szCs w:val="28"/>
          <w:lang w:eastAsia="ru-RU"/>
        </w:rPr>
        <w:t>а</w:t>
      </w:r>
      <w:r>
        <w:rPr>
          <w:sz w:val="28"/>
          <w:szCs w:val="28"/>
          <w:lang w:eastAsia="ru-RU"/>
        </w:rPr>
        <w:t xml:space="preserve"> 2.</w:t>
      </w:r>
      <w:r w:rsidR="007E7F10">
        <w:rPr>
          <w:sz w:val="28"/>
          <w:szCs w:val="28"/>
          <w:lang w:eastAsia="ru-RU"/>
        </w:rPr>
        <w:t>3</w:t>
      </w:r>
      <w:r>
        <w:rPr>
          <w:sz w:val="28"/>
          <w:szCs w:val="28"/>
          <w:lang w:eastAsia="ru-RU"/>
        </w:rPr>
        <w:t>. раздела 2.</w:t>
      </w:r>
      <w:r w:rsidR="00D0271F">
        <w:rPr>
          <w:sz w:val="28"/>
          <w:szCs w:val="28"/>
          <w:lang w:eastAsia="ru-RU"/>
        </w:rPr>
        <w:t xml:space="preserve"> </w:t>
      </w:r>
      <w:r w:rsidR="007E7F10">
        <w:rPr>
          <w:sz w:val="28"/>
          <w:szCs w:val="28"/>
          <w:lang w:eastAsia="ru-RU"/>
        </w:rPr>
        <w:t>после слов «или аннулировании его адреса» дополнить словами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r w:rsidR="00071C25">
        <w:rPr>
          <w:sz w:val="28"/>
          <w:szCs w:val="28"/>
          <w:lang w:eastAsia="ru-RU"/>
        </w:rPr>
        <w:t xml:space="preserve">. </w:t>
      </w:r>
    </w:p>
    <w:p w:rsidR="001A0202" w:rsidRPr="001A0202" w:rsidRDefault="00156FEB" w:rsidP="001A0202">
      <w:pPr>
        <w:widowControl/>
        <w:autoSpaceDE/>
        <w:ind w:firstLine="708"/>
        <w:jc w:val="both"/>
        <w:rPr>
          <w:sz w:val="28"/>
          <w:szCs w:val="28"/>
          <w:lang w:eastAsia="ru-RU"/>
        </w:rPr>
      </w:pPr>
      <w:r>
        <w:rPr>
          <w:sz w:val="28"/>
          <w:szCs w:val="28"/>
          <w:lang w:eastAsia="ru-RU"/>
        </w:rPr>
        <w:t>2</w:t>
      </w:r>
      <w:r w:rsidR="001A0202">
        <w:rPr>
          <w:sz w:val="28"/>
          <w:szCs w:val="28"/>
          <w:lang w:eastAsia="ru-RU"/>
        </w:rPr>
        <w:t>. </w:t>
      </w:r>
      <w:r w:rsidR="00951E00">
        <w:rPr>
          <w:sz w:val="28"/>
          <w:szCs w:val="28"/>
        </w:rPr>
        <w:t>О</w:t>
      </w:r>
      <w:r w:rsidR="00951E00" w:rsidRPr="00BB1368">
        <w:rPr>
          <w:sz w:val="28"/>
          <w:szCs w:val="28"/>
        </w:rPr>
        <w:t>тдел</w:t>
      </w:r>
      <w:r w:rsidR="00951E00">
        <w:rPr>
          <w:sz w:val="28"/>
          <w:szCs w:val="28"/>
        </w:rPr>
        <w:t>у</w:t>
      </w:r>
      <w:r w:rsidR="00951E00" w:rsidRPr="00BB1368">
        <w:rPr>
          <w:sz w:val="28"/>
          <w:szCs w:val="28"/>
        </w:rPr>
        <w:t xml:space="preserve"> </w:t>
      </w:r>
      <w:r w:rsidR="00951E00">
        <w:rPr>
          <w:sz w:val="28"/>
          <w:szCs w:val="28"/>
        </w:rPr>
        <w:t xml:space="preserve">по организационно-правовой и кадровой политике администрации Ленинградского сельского поселения (Лазько А М.) обеспечить размещение настоящего постановления на официальном интернет – портале </w:t>
      </w:r>
      <w:r w:rsidR="00951E00" w:rsidRPr="00356552">
        <w:rPr>
          <w:bCs/>
          <w:sz w:val="28"/>
          <w:szCs w:val="28"/>
        </w:rPr>
        <w:t>Администрации Ленинградского сельского поселения Ленинградского района</w:t>
      </w:r>
      <w:r w:rsidR="00951E00">
        <w:rPr>
          <w:bCs/>
          <w:sz w:val="28"/>
          <w:szCs w:val="28"/>
        </w:rPr>
        <w:t xml:space="preserve"> (</w:t>
      </w:r>
      <w:r w:rsidR="00951E00" w:rsidRPr="00495B68">
        <w:rPr>
          <w:bCs/>
          <w:sz w:val="28"/>
          <w:szCs w:val="28"/>
        </w:rPr>
        <w:t>www.adminlenposel.ru</w:t>
      </w:r>
      <w:r w:rsidR="00951E00">
        <w:rPr>
          <w:bCs/>
          <w:sz w:val="28"/>
          <w:szCs w:val="28"/>
        </w:rPr>
        <w:t>).</w:t>
      </w:r>
    </w:p>
    <w:p w:rsidR="001A0202" w:rsidRPr="001A0202" w:rsidRDefault="00156FEB" w:rsidP="001A0202">
      <w:pPr>
        <w:widowControl/>
        <w:autoSpaceDE/>
        <w:ind w:firstLine="708"/>
        <w:jc w:val="both"/>
        <w:rPr>
          <w:sz w:val="28"/>
          <w:szCs w:val="28"/>
          <w:lang w:eastAsia="ru-RU"/>
        </w:rPr>
      </w:pPr>
      <w:r>
        <w:rPr>
          <w:sz w:val="28"/>
          <w:szCs w:val="28"/>
          <w:lang w:eastAsia="ru-RU"/>
        </w:rPr>
        <w:t>3</w:t>
      </w:r>
      <w:r w:rsidR="001A0202">
        <w:rPr>
          <w:sz w:val="28"/>
          <w:szCs w:val="28"/>
          <w:lang w:eastAsia="ru-RU"/>
        </w:rPr>
        <w:t>. </w:t>
      </w:r>
      <w:r w:rsidR="001A0202" w:rsidRPr="001A0202">
        <w:rPr>
          <w:sz w:val="28"/>
          <w:szCs w:val="28"/>
          <w:lang w:eastAsia="ru-RU"/>
        </w:rPr>
        <w:t>Контроль за выполнением настоящего постановления возложить</w:t>
      </w:r>
      <w:r w:rsidR="00087D1F">
        <w:rPr>
          <w:sz w:val="28"/>
          <w:szCs w:val="28"/>
          <w:lang w:eastAsia="ru-RU"/>
        </w:rPr>
        <w:t xml:space="preserve">                   </w:t>
      </w:r>
      <w:r w:rsidR="001A0202" w:rsidRPr="001A0202">
        <w:rPr>
          <w:sz w:val="28"/>
          <w:szCs w:val="28"/>
          <w:lang w:eastAsia="ru-RU"/>
        </w:rPr>
        <w:t xml:space="preserve"> на начальника отдела землеустройства и имущественных отношений администрации Ленинградского сельского поселения Ленинградского района Татаринцеву С.В.</w:t>
      </w:r>
    </w:p>
    <w:p w:rsidR="001A0202" w:rsidRPr="001A0202" w:rsidRDefault="00156FEB" w:rsidP="001A0202">
      <w:pPr>
        <w:pStyle w:val="a0"/>
        <w:tabs>
          <w:tab w:val="left" w:pos="854"/>
          <w:tab w:val="left" w:pos="900"/>
        </w:tabs>
        <w:suppressAutoHyphens/>
        <w:spacing w:after="0"/>
        <w:ind w:firstLine="708"/>
        <w:jc w:val="both"/>
        <w:rPr>
          <w:sz w:val="28"/>
          <w:szCs w:val="28"/>
        </w:rPr>
      </w:pPr>
      <w:r>
        <w:rPr>
          <w:sz w:val="28"/>
          <w:szCs w:val="28"/>
        </w:rPr>
        <w:t>4</w:t>
      </w:r>
      <w:r w:rsidR="001A0202">
        <w:rPr>
          <w:sz w:val="28"/>
          <w:szCs w:val="28"/>
        </w:rPr>
        <w:t>. </w:t>
      </w:r>
      <w:r w:rsidR="001A0202" w:rsidRPr="001A0202">
        <w:rPr>
          <w:sz w:val="28"/>
          <w:szCs w:val="28"/>
        </w:rPr>
        <w:t>Настоящее постановл</w:t>
      </w:r>
      <w:r w:rsidR="00087D1F">
        <w:rPr>
          <w:sz w:val="28"/>
          <w:szCs w:val="28"/>
        </w:rPr>
        <w:t>ение вступает в силу со дня его</w:t>
      </w:r>
      <w:r w:rsidR="001A0202" w:rsidRPr="001A0202">
        <w:rPr>
          <w:sz w:val="28"/>
          <w:szCs w:val="28"/>
        </w:rPr>
        <w:t xml:space="preserve"> официального опубликования.</w:t>
      </w:r>
    </w:p>
    <w:p w:rsidR="004E7A4A" w:rsidRPr="002A5175" w:rsidRDefault="004E7A4A" w:rsidP="00102E4D">
      <w:pPr>
        <w:tabs>
          <w:tab w:val="left" w:pos="900"/>
        </w:tabs>
        <w:adjustRightInd w:val="0"/>
        <w:jc w:val="both"/>
        <w:rPr>
          <w:sz w:val="28"/>
          <w:szCs w:val="28"/>
          <w:lang w:eastAsia="ru-RU"/>
        </w:rPr>
      </w:pPr>
    </w:p>
    <w:p w:rsidR="004E7A4A" w:rsidRPr="002A5175" w:rsidRDefault="004E7A4A" w:rsidP="00102E4D">
      <w:pPr>
        <w:tabs>
          <w:tab w:val="left" w:pos="900"/>
        </w:tabs>
        <w:adjustRightInd w:val="0"/>
        <w:jc w:val="both"/>
        <w:rPr>
          <w:sz w:val="28"/>
          <w:szCs w:val="28"/>
          <w:lang w:eastAsia="ru-RU"/>
        </w:rPr>
      </w:pPr>
    </w:p>
    <w:p w:rsidR="00225822" w:rsidRPr="0072065E" w:rsidRDefault="00225822" w:rsidP="00225822">
      <w:pPr>
        <w:shd w:val="clear" w:color="auto" w:fill="FFFFFF"/>
        <w:jc w:val="both"/>
        <w:rPr>
          <w:sz w:val="28"/>
          <w:szCs w:val="28"/>
        </w:rPr>
      </w:pPr>
      <w:r>
        <w:rPr>
          <w:sz w:val="28"/>
          <w:szCs w:val="28"/>
        </w:rPr>
        <w:t>Г</w:t>
      </w:r>
      <w:r w:rsidRPr="00A44415">
        <w:rPr>
          <w:sz w:val="28"/>
          <w:szCs w:val="28"/>
        </w:rPr>
        <w:t>лав</w:t>
      </w:r>
      <w:r>
        <w:rPr>
          <w:sz w:val="28"/>
          <w:szCs w:val="28"/>
        </w:rPr>
        <w:t xml:space="preserve">а </w:t>
      </w:r>
      <w:r w:rsidRPr="00A44415">
        <w:rPr>
          <w:sz w:val="28"/>
          <w:szCs w:val="28"/>
        </w:rPr>
        <w:t>Ленинградского сельского поселения</w:t>
      </w:r>
      <w:r>
        <w:rPr>
          <w:sz w:val="28"/>
          <w:szCs w:val="28"/>
        </w:rPr>
        <w:t xml:space="preserve"> </w:t>
      </w:r>
    </w:p>
    <w:p w:rsidR="009267B7" w:rsidRPr="006569D6" w:rsidRDefault="00225822" w:rsidP="006569D6">
      <w:pPr>
        <w:ind w:left="-900" w:firstLine="900"/>
        <w:jc w:val="both"/>
        <w:rPr>
          <w:spacing w:val="-1"/>
          <w:sz w:val="28"/>
          <w:szCs w:val="28"/>
        </w:rPr>
      </w:pPr>
      <w:r>
        <w:rPr>
          <w:spacing w:val="-1"/>
          <w:sz w:val="28"/>
          <w:szCs w:val="28"/>
        </w:rPr>
        <w:t xml:space="preserve">Ленинградского </w:t>
      </w:r>
      <w:r w:rsidRPr="00A44415">
        <w:rPr>
          <w:spacing w:val="-1"/>
          <w:sz w:val="28"/>
          <w:szCs w:val="28"/>
        </w:rPr>
        <w:t>района</w:t>
      </w:r>
      <w:r>
        <w:rPr>
          <w:spacing w:val="-1"/>
          <w:sz w:val="28"/>
          <w:szCs w:val="28"/>
        </w:rPr>
        <w:t xml:space="preserve">                                                              И.С. Скоробогаченко</w:t>
      </w:r>
    </w:p>
    <w:sectPr w:rsidR="009267B7" w:rsidRPr="006569D6" w:rsidSect="00143595">
      <w:headerReference w:type="default" r:id="rId10"/>
      <w:headerReference w:type="first" r:id="rId11"/>
      <w:pgSz w:w="11906" w:h="16838" w:code="9"/>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FD1" w:rsidRDefault="008C2FD1" w:rsidP="00B51E84">
      <w:r>
        <w:separator/>
      </w:r>
    </w:p>
  </w:endnote>
  <w:endnote w:type="continuationSeparator" w:id="1">
    <w:p w:rsidR="008C2FD1" w:rsidRDefault="008C2FD1" w:rsidP="00B51E8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FD1" w:rsidRDefault="008C2FD1" w:rsidP="00B51E84">
      <w:r>
        <w:separator/>
      </w:r>
    </w:p>
  </w:footnote>
  <w:footnote w:type="continuationSeparator" w:id="1">
    <w:p w:rsidR="008C2FD1" w:rsidRDefault="008C2FD1" w:rsidP="00B51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0896"/>
      <w:docPartObj>
        <w:docPartGallery w:val="Page Numbers (Top of Page)"/>
        <w:docPartUnique/>
      </w:docPartObj>
    </w:sdtPr>
    <w:sdtContent>
      <w:p w:rsidR="00143595" w:rsidRDefault="004D5FD8">
        <w:pPr>
          <w:pStyle w:val="ab"/>
          <w:jc w:val="center"/>
        </w:pPr>
        <w:fldSimple w:instr=" PAGE   \* MERGEFORMAT ">
          <w:r w:rsidR="00147030">
            <w:rPr>
              <w:noProof/>
            </w:rPr>
            <w:t>2</w:t>
          </w:r>
        </w:fldSimple>
      </w:p>
    </w:sdtContent>
  </w:sdt>
  <w:p w:rsidR="00DC287A" w:rsidRDefault="00DC287A" w:rsidP="00143595">
    <w:pPr>
      <w:pStyle w:val="ab"/>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C7" w:rsidRDefault="00F87DC7" w:rsidP="00F87DC7">
    <w:pPr>
      <w:pStyle w:val="ab"/>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3">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4">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8">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1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F9620A"/>
    <w:multiLevelType w:val="multilevel"/>
    <w:tmpl w:val="F4B67F80"/>
    <w:lvl w:ilvl="0">
      <w:start w:val="1"/>
      <w:numFmt w:val="decimal"/>
      <w:suff w:val="space"/>
      <w:lvlText w:val="%1."/>
      <w:lvlJc w:val="left"/>
      <w:pPr>
        <w:ind w:left="1069"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3">
    <w:nsid w:val="2487192C"/>
    <w:multiLevelType w:val="hybridMultilevel"/>
    <w:tmpl w:val="A644EB90"/>
    <w:lvl w:ilvl="0" w:tplc="21F28812">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left="0" w:firstLine="567"/>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2">
      <w:start w:val="1"/>
      <w:numFmt w:val="decimal"/>
      <w:pStyle w:val="3"/>
      <w:isLgl/>
      <w:lvlText w:val="%1.%2.%3."/>
      <w:lvlJc w:val="left"/>
      <w:pPr>
        <w:tabs>
          <w:tab w:val="num" w:pos="0"/>
        </w:tabs>
        <w:ind w:left="1494" w:hanging="720"/>
      </w:pPr>
      <w:rPr>
        <w:rFonts w:cs="Times New Roman"/>
        <w:b/>
      </w:rPr>
    </w:lvl>
    <w:lvl w:ilvl="3">
      <w:start w:val="1"/>
      <w:numFmt w:val="decimal"/>
      <w:isLgl/>
      <w:lvlText w:val="%1.%2.%3.%4."/>
      <w:lvlJc w:val="left"/>
      <w:pPr>
        <w:tabs>
          <w:tab w:val="num" w:pos="0"/>
        </w:tabs>
        <w:ind w:left="1701" w:hanging="72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6">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C0F86"/>
    <w:multiLevelType w:val="singleLevel"/>
    <w:tmpl w:val="90B877D4"/>
    <w:lvl w:ilvl="0">
      <w:start w:val="2005"/>
      <w:numFmt w:val="bullet"/>
      <w:lvlText w:val="-"/>
      <w:lvlJc w:val="left"/>
      <w:pPr>
        <w:tabs>
          <w:tab w:val="num" w:pos="360"/>
        </w:tabs>
        <w:ind w:left="360" w:hanging="360"/>
      </w:pPr>
      <w:rPr>
        <w:b/>
      </w:rPr>
    </w:lvl>
  </w:abstractNum>
  <w:abstractNum w:abstractNumId="19">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3A0026"/>
    <w:multiLevelType w:val="hybridMultilevel"/>
    <w:tmpl w:val="965CB160"/>
    <w:lvl w:ilvl="0" w:tplc="64D6BE9A">
      <w:start w:val="1"/>
      <w:numFmt w:val="decimal"/>
      <w:lvlText w:val="%1)"/>
      <w:lvlJc w:val="left"/>
      <w:pPr>
        <w:ind w:left="1192" w:hanging="303"/>
      </w:pPr>
      <w:rPr>
        <w:rFonts w:ascii="Times New Roman" w:eastAsia="Times New Roman" w:hAnsi="Times New Roman" w:cs="Times New Roman"/>
        <w:w w:val="101"/>
        <w:sz w:val="27"/>
        <w:szCs w:val="27"/>
        <w:lang w:val="ru-RU" w:eastAsia="en-US" w:bidi="ar-SA"/>
      </w:rPr>
    </w:lvl>
    <w:lvl w:ilvl="1" w:tplc="EBA01332">
      <w:numFmt w:val="bullet"/>
      <w:lvlText w:val="•"/>
      <w:lvlJc w:val="left"/>
      <w:pPr>
        <w:ind w:left="2132" w:hanging="303"/>
      </w:pPr>
      <w:rPr>
        <w:rFonts w:hint="default"/>
        <w:lang w:val="ru-RU" w:eastAsia="en-US" w:bidi="ar-SA"/>
      </w:rPr>
    </w:lvl>
    <w:lvl w:ilvl="2" w:tplc="DF1CE404">
      <w:numFmt w:val="bullet"/>
      <w:lvlText w:val="•"/>
      <w:lvlJc w:val="left"/>
      <w:pPr>
        <w:ind w:left="3065" w:hanging="303"/>
      </w:pPr>
      <w:rPr>
        <w:rFonts w:hint="default"/>
        <w:lang w:val="ru-RU" w:eastAsia="en-US" w:bidi="ar-SA"/>
      </w:rPr>
    </w:lvl>
    <w:lvl w:ilvl="3" w:tplc="31BC4510">
      <w:numFmt w:val="bullet"/>
      <w:lvlText w:val="•"/>
      <w:lvlJc w:val="left"/>
      <w:pPr>
        <w:ind w:left="3998" w:hanging="303"/>
      </w:pPr>
      <w:rPr>
        <w:rFonts w:hint="default"/>
        <w:lang w:val="ru-RU" w:eastAsia="en-US" w:bidi="ar-SA"/>
      </w:rPr>
    </w:lvl>
    <w:lvl w:ilvl="4" w:tplc="E572FB8E">
      <w:numFmt w:val="bullet"/>
      <w:lvlText w:val="•"/>
      <w:lvlJc w:val="left"/>
      <w:pPr>
        <w:ind w:left="4931" w:hanging="303"/>
      </w:pPr>
      <w:rPr>
        <w:rFonts w:hint="default"/>
        <w:lang w:val="ru-RU" w:eastAsia="en-US" w:bidi="ar-SA"/>
      </w:rPr>
    </w:lvl>
    <w:lvl w:ilvl="5" w:tplc="25BC0B6C">
      <w:numFmt w:val="bullet"/>
      <w:lvlText w:val="•"/>
      <w:lvlJc w:val="left"/>
      <w:pPr>
        <w:ind w:left="5864" w:hanging="303"/>
      </w:pPr>
      <w:rPr>
        <w:rFonts w:hint="default"/>
        <w:lang w:val="ru-RU" w:eastAsia="en-US" w:bidi="ar-SA"/>
      </w:rPr>
    </w:lvl>
    <w:lvl w:ilvl="6" w:tplc="8D1A947A">
      <w:numFmt w:val="bullet"/>
      <w:lvlText w:val="•"/>
      <w:lvlJc w:val="left"/>
      <w:pPr>
        <w:ind w:left="6797" w:hanging="303"/>
      </w:pPr>
      <w:rPr>
        <w:rFonts w:hint="default"/>
        <w:lang w:val="ru-RU" w:eastAsia="en-US" w:bidi="ar-SA"/>
      </w:rPr>
    </w:lvl>
    <w:lvl w:ilvl="7" w:tplc="804205A4">
      <w:numFmt w:val="bullet"/>
      <w:lvlText w:val="•"/>
      <w:lvlJc w:val="left"/>
      <w:pPr>
        <w:ind w:left="7730" w:hanging="303"/>
      </w:pPr>
      <w:rPr>
        <w:rFonts w:hint="default"/>
        <w:lang w:val="ru-RU" w:eastAsia="en-US" w:bidi="ar-SA"/>
      </w:rPr>
    </w:lvl>
    <w:lvl w:ilvl="8" w:tplc="C60AE78A">
      <w:numFmt w:val="bullet"/>
      <w:lvlText w:val="•"/>
      <w:lvlJc w:val="left"/>
      <w:pPr>
        <w:ind w:left="8663" w:hanging="303"/>
      </w:pPr>
      <w:rPr>
        <w:rFonts w:hint="default"/>
        <w:lang w:val="ru-RU" w:eastAsia="en-US" w:bidi="ar-SA"/>
      </w:rPr>
    </w:lvl>
  </w:abstractNum>
  <w:abstractNum w:abstractNumId="22">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EB5081"/>
    <w:multiLevelType w:val="multilevel"/>
    <w:tmpl w:val="28DA859A"/>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24">
    <w:nsid w:val="51B14A5C"/>
    <w:multiLevelType w:val="multilevel"/>
    <w:tmpl w:val="F134E4AA"/>
    <w:lvl w:ilvl="0">
      <w:start w:val="1"/>
      <w:numFmt w:val="decimal"/>
      <w:suff w:val="space"/>
      <w:lvlText w:val="1.%1."/>
      <w:lvlJc w:val="left"/>
      <w:pPr>
        <w:ind w:left="0" w:firstLine="709"/>
      </w:pPr>
      <w:rPr>
        <w:rFonts w:hint="default"/>
      </w:rPr>
    </w:lvl>
    <w:lvl w:ilvl="1">
      <w:start w:val="1"/>
      <w:numFmt w:val="decimal"/>
      <w:suff w:val="space"/>
      <w:lvlText w:val="1.1.%2."/>
      <w:lvlJc w:val="left"/>
      <w:pPr>
        <w:ind w:left="709" w:hanging="709"/>
      </w:pPr>
      <w:rPr>
        <w:rFonts w:hint="default"/>
      </w:rPr>
    </w:lvl>
    <w:lvl w:ilvl="2">
      <w:start w:val="1"/>
      <w:numFmt w:val="decimal"/>
      <w:suff w:val="space"/>
      <w:lvlText w:val="4.1.%3."/>
      <w:lvlJc w:val="left"/>
      <w:pPr>
        <w:ind w:left="1224" w:hanging="51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FE1762A"/>
    <w:multiLevelType w:val="hybridMultilevel"/>
    <w:tmpl w:val="EFCCFA86"/>
    <w:lvl w:ilvl="0" w:tplc="AC8E3226">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53346B2C">
      <w:numFmt w:val="bullet"/>
      <w:lvlText w:val="•"/>
      <w:lvlJc w:val="left"/>
      <w:pPr>
        <w:ind w:left="1214" w:hanging="299"/>
      </w:pPr>
      <w:rPr>
        <w:rFonts w:hint="default"/>
        <w:lang w:val="ru-RU" w:eastAsia="en-US" w:bidi="ar-SA"/>
      </w:rPr>
    </w:lvl>
    <w:lvl w:ilvl="2" w:tplc="153E5640">
      <w:numFmt w:val="bullet"/>
      <w:lvlText w:val="•"/>
      <w:lvlJc w:val="left"/>
      <w:pPr>
        <w:ind w:left="2249" w:hanging="299"/>
      </w:pPr>
      <w:rPr>
        <w:rFonts w:hint="default"/>
        <w:lang w:val="ru-RU" w:eastAsia="en-US" w:bidi="ar-SA"/>
      </w:rPr>
    </w:lvl>
    <w:lvl w:ilvl="3" w:tplc="71B82316">
      <w:numFmt w:val="bullet"/>
      <w:lvlText w:val="•"/>
      <w:lvlJc w:val="left"/>
      <w:pPr>
        <w:ind w:left="3284" w:hanging="299"/>
      </w:pPr>
      <w:rPr>
        <w:rFonts w:hint="default"/>
        <w:lang w:val="ru-RU" w:eastAsia="en-US" w:bidi="ar-SA"/>
      </w:rPr>
    </w:lvl>
    <w:lvl w:ilvl="4" w:tplc="75628F46">
      <w:numFmt w:val="bullet"/>
      <w:lvlText w:val="•"/>
      <w:lvlJc w:val="left"/>
      <w:pPr>
        <w:ind w:left="4319" w:hanging="299"/>
      </w:pPr>
      <w:rPr>
        <w:rFonts w:hint="default"/>
        <w:lang w:val="ru-RU" w:eastAsia="en-US" w:bidi="ar-SA"/>
      </w:rPr>
    </w:lvl>
    <w:lvl w:ilvl="5" w:tplc="D2349A86">
      <w:numFmt w:val="bullet"/>
      <w:lvlText w:val="•"/>
      <w:lvlJc w:val="left"/>
      <w:pPr>
        <w:ind w:left="5354" w:hanging="299"/>
      </w:pPr>
      <w:rPr>
        <w:rFonts w:hint="default"/>
        <w:lang w:val="ru-RU" w:eastAsia="en-US" w:bidi="ar-SA"/>
      </w:rPr>
    </w:lvl>
    <w:lvl w:ilvl="6" w:tplc="6D7CBB34">
      <w:numFmt w:val="bullet"/>
      <w:lvlText w:val="•"/>
      <w:lvlJc w:val="left"/>
      <w:pPr>
        <w:ind w:left="6389" w:hanging="299"/>
      </w:pPr>
      <w:rPr>
        <w:rFonts w:hint="default"/>
        <w:lang w:val="ru-RU" w:eastAsia="en-US" w:bidi="ar-SA"/>
      </w:rPr>
    </w:lvl>
    <w:lvl w:ilvl="7" w:tplc="7076DE62">
      <w:numFmt w:val="bullet"/>
      <w:lvlText w:val="•"/>
      <w:lvlJc w:val="left"/>
      <w:pPr>
        <w:ind w:left="7424" w:hanging="299"/>
      </w:pPr>
      <w:rPr>
        <w:rFonts w:hint="default"/>
        <w:lang w:val="ru-RU" w:eastAsia="en-US" w:bidi="ar-SA"/>
      </w:rPr>
    </w:lvl>
    <w:lvl w:ilvl="8" w:tplc="F0E8BCC4">
      <w:numFmt w:val="bullet"/>
      <w:lvlText w:val="•"/>
      <w:lvlJc w:val="left"/>
      <w:pPr>
        <w:ind w:left="8459" w:hanging="299"/>
      </w:pPr>
      <w:rPr>
        <w:rFonts w:hint="default"/>
        <w:lang w:val="ru-RU" w:eastAsia="en-US" w:bidi="ar-SA"/>
      </w:rPr>
    </w:lvl>
  </w:abstractNum>
  <w:abstractNum w:abstractNumId="27">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C71BC3"/>
    <w:multiLevelType w:val="hybridMultilevel"/>
    <w:tmpl w:val="34C48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EB6C39"/>
    <w:multiLevelType w:val="multilevel"/>
    <w:tmpl w:val="4E64B376"/>
    <w:lvl w:ilvl="0">
      <w:start w:val="1"/>
      <w:numFmt w:val="decimal"/>
      <w:suff w:val="space"/>
      <w:lvlText w:val="%1."/>
      <w:lvlJc w:val="left"/>
      <w:pPr>
        <w:ind w:left="0" w:firstLine="709"/>
      </w:pPr>
      <w:rPr>
        <w:rFonts w:hint="default"/>
      </w:rPr>
    </w:lvl>
    <w:lvl w:ilvl="1">
      <w:start w:val="1"/>
      <w:numFmt w:val="decimal"/>
      <w:suff w:val="space"/>
      <w:lvlText w:val="5.8.%2."/>
      <w:lvlJc w:val="left"/>
      <w:pPr>
        <w:ind w:left="709" w:hanging="709"/>
      </w:pPr>
      <w:rPr>
        <w:rFonts w:hint="default"/>
      </w:rPr>
    </w:lvl>
    <w:lvl w:ilvl="2">
      <w:start w:val="1"/>
      <w:numFmt w:val="decimal"/>
      <w:suff w:val="space"/>
      <w:lvlText w:val="4.1.%3."/>
      <w:lvlJc w:val="left"/>
      <w:pPr>
        <w:ind w:left="1224" w:hanging="51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8"/>
  </w:num>
  <w:num w:numId="3">
    <w:abstractNumId w:val="2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23"/>
  </w:num>
  <w:num w:numId="14">
    <w:abstractNumId w:val="21"/>
  </w:num>
  <w:num w:numId="15">
    <w:abstractNumId w:val="27"/>
  </w:num>
  <w:num w:numId="16">
    <w:abstractNumId w:val="10"/>
  </w:num>
  <w:num w:numId="17">
    <w:abstractNumId w:val="17"/>
  </w:num>
  <w:num w:numId="18">
    <w:abstractNumId w:val="14"/>
  </w:num>
  <w:num w:numId="19">
    <w:abstractNumId w:val="8"/>
  </w:num>
  <w:num w:numId="20">
    <w:abstractNumId w:val="22"/>
  </w:num>
  <w:num w:numId="21">
    <w:abstractNumId w:val="6"/>
  </w:num>
  <w:num w:numId="22">
    <w:abstractNumId w:val="9"/>
  </w:num>
  <w:num w:numId="23">
    <w:abstractNumId w:val="19"/>
  </w:num>
  <w:num w:numId="24">
    <w:abstractNumId w:val="20"/>
  </w:num>
  <w:num w:numId="25">
    <w:abstractNumId w:val="25"/>
  </w:num>
  <w:num w:numId="26">
    <w:abstractNumId w:val="16"/>
  </w:num>
  <w:num w:numId="27">
    <w:abstractNumId w:val="7"/>
  </w:num>
  <w:num w:numId="28">
    <w:abstractNumId w:val="13"/>
  </w:num>
  <w:num w:numId="29">
    <w:abstractNumId w:val="26"/>
  </w:num>
  <w:num w:numId="30">
    <w:abstractNumId w:val="29"/>
  </w:num>
  <w:num w:numId="31">
    <w:abstractNumId w:val="1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2C65B4"/>
    <w:rsid w:val="00003856"/>
    <w:rsid w:val="00013701"/>
    <w:rsid w:val="00017325"/>
    <w:rsid w:val="00024DE0"/>
    <w:rsid w:val="000315FB"/>
    <w:rsid w:val="000348F3"/>
    <w:rsid w:val="00036B8C"/>
    <w:rsid w:val="000433E3"/>
    <w:rsid w:val="00044533"/>
    <w:rsid w:val="00045CF5"/>
    <w:rsid w:val="0005384F"/>
    <w:rsid w:val="00056CA1"/>
    <w:rsid w:val="00057068"/>
    <w:rsid w:val="00057B0B"/>
    <w:rsid w:val="00060212"/>
    <w:rsid w:val="00070EEA"/>
    <w:rsid w:val="0007176A"/>
    <w:rsid w:val="00071C25"/>
    <w:rsid w:val="00076411"/>
    <w:rsid w:val="00082DFD"/>
    <w:rsid w:val="00084BB1"/>
    <w:rsid w:val="0008671D"/>
    <w:rsid w:val="00087D1F"/>
    <w:rsid w:val="000A0C45"/>
    <w:rsid w:val="000A3405"/>
    <w:rsid w:val="000A566C"/>
    <w:rsid w:val="000B6396"/>
    <w:rsid w:val="000B63CD"/>
    <w:rsid w:val="000C5C5A"/>
    <w:rsid w:val="000C7AC1"/>
    <w:rsid w:val="000D2312"/>
    <w:rsid w:val="000D7D6B"/>
    <w:rsid w:val="000E0E05"/>
    <w:rsid w:val="000E531F"/>
    <w:rsid w:val="000E601D"/>
    <w:rsid w:val="000E6681"/>
    <w:rsid w:val="000F0E07"/>
    <w:rsid w:val="000F2B40"/>
    <w:rsid w:val="000F39FC"/>
    <w:rsid w:val="00102E4D"/>
    <w:rsid w:val="00107097"/>
    <w:rsid w:val="001074DC"/>
    <w:rsid w:val="00124902"/>
    <w:rsid w:val="001328F5"/>
    <w:rsid w:val="00134259"/>
    <w:rsid w:val="00140197"/>
    <w:rsid w:val="00143595"/>
    <w:rsid w:val="00146907"/>
    <w:rsid w:val="00147030"/>
    <w:rsid w:val="00150592"/>
    <w:rsid w:val="00152391"/>
    <w:rsid w:val="00156660"/>
    <w:rsid w:val="00156FEB"/>
    <w:rsid w:val="001612B8"/>
    <w:rsid w:val="00172527"/>
    <w:rsid w:val="0017643B"/>
    <w:rsid w:val="0018792E"/>
    <w:rsid w:val="001A0202"/>
    <w:rsid w:val="001B65BF"/>
    <w:rsid w:val="001B6A5E"/>
    <w:rsid w:val="001B71C6"/>
    <w:rsid w:val="001D7EF5"/>
    <w:rsid w:val="001F350B"/>
    <w:rsid w:val="0020323A"/>
    <w:rsid w:val="00210AC4"/>
    <w:rsid w:val="0021443F"/>
    <w:rsid w:val="00214D0E"/>
    <w:rsid w:val="00225822"/>
    <w:rsid w:val="002267FE"/>
    <w:rsid w:val="00232509"/>
    <w:rsid w:val="00240891"/>
    <w:rsid w:val="0024638B"/>
    <w:rsid w:val="00247E68"/>
    <w:rsid w:val="0025547D"/>
    <w:rsid w:val="00260E3D"/>
    <w:rsid w:val="00262427"/>
    <w:rsid w:val="002A5175"/>
    <w:rsid w:val="002B0741"/>
    <w:rsid w:val="002C65B4"/>
    <w:rsid w:val="002D7D78"/>
    <w:rsid w:val="002E287D"/>
    <w:rsid w:val="002E3491"/>
    <w:rsid w:val="003046D4"/>
    <w:rsid w:val="00311625"/>
    <w:rsid w:val="00330705"/>
    <w:rsid w:val="003331D0"/>
    <w:rsid w:val="00336254"/>
    <w:rsid w:val="00337E14"/>
    <w:rsid w:val="003419F3"/>
    <w:rsid w:val="00346E30"/>
    <w:rsid w:val="003628ED"/>
    <w:rsid w:val="00363407"/>
    <w:rsid w:val="00364BB4"/>
    <w:rsid w:val="00366D03"/>
    <w:rsid w:val="003A20A7"/>
    <w:rsid w:val="003A5D4B"/>
    <w:rsid w:val="003C23CD"/>
    <w:rsid w:val="003C7D59"/>
    <w:rsid w:val="003F0D35"/>
    <w:rsid w:val="003F134C"/>
    <w:rsid w:val="003F75D4"/>
    <w:rsid w:val="00404C02"/>
    <w:rsid w:val="00404D20"/>
    <w:rsid w:val="00411CCB"/>
    <w:rsid w:val="00421622"/>
    <w:rsid w:val="00421B22"/>
    <w:rsid w:val="00423521"/>
    <w:rsid w:val="00424EBC"/>
    <w:rsid w:val="00441092"/>
    <w:rsid w:val="004547A3"/>
    <w:rsid w:val="004701CB"/>
    <w:rsid w:val="00472899"/>
    <w:rsid w:val="00484A87"/>
    <w:rsid w:val="004872A7"/>
    <w:rsid w:val="004925E9"/>
    <w:rsid w:val="00497249"/>
    <w:rsid w:val="004B0FAA"/>
    <w:rsid w:val="004C4F6A"/>
    <w:rsid w:val="004C6A8D"/>
    <w:rsid w:val="004D0D1F"/>
    <w:rsid w:val="004D5FD8"/>
    <w:rsid w:val="004E7A4A"/>
    <w:rsid w:val="004F0895"/>
    <w:rsid w:val="00501B84"/>
    <w:rsid w:val="00535CF6"/>
    <w:rsid w:val="005422AD"/>
    <w:rsid w:val="005426D4"/>
    <w:rsid w:val="00555816"/>
    <w:rsid w:val="00580A35"/>
    <w:rsid w:val="00580DDF"/>
    <w:rsid w:val="005822E3"/>
    <w:rsid w:val="00591F8D"/>
    <w:rsid w:val="005A4B4F"/>
    <w:rsid w:val="005B18B6"/>
    <w:rsid w:val="005B1C6D"/>
    <w:rsid w:val="005B1C7E"/>
    <w:rsid w:val="005C13E2"/>
    <w:rsid w:val="005C18EC"/>
    <w:rsid w:val="005D088E"/>
    <w:rsid w:val="005D6BC4"/>
    <w:rsid w:val="00600F8E"/>
    <w:rsid w:val="0060166D"/>
    <w:rsid w:val="00616108"/>
    <w:rsid w:val="00621C9B"/>
    <w:rsid w:val="00635C5E"/>
    <w:rsid w:val="00646ED3"/>
    <w:rsid w:val="0065342A"/>
    <w:rsid w:val="006569D6"/>
    <w:rsid w:val="00662948"/>
    <w:rsid w:val="00672910"/>
    <w:rsid w:val="00672ABD"/>
    <w:rsid w:val="006730A2"/>
    <w:rsid w:val="006A175E"/>
    <w:rsid w:val="006A1936"/>
    <w:rsid w:val="006B0A33"/>
    <w:rsid w:val="006B2DFD"/>
    <w:rsid w:val="006B37F7"/>
    <w:rsid w:val="006B3AD9"/>
    <w:rsid w:val="006C39CA"/>
    <w:rsid w:val="006C47EE"/>
    <w:rsid w:val="006C793A"/>
    <w:rsid w:val="006D0A02"/>
    <w:rsid w:val="006D3DAA"/>
    <w:rsid w:val="006D5C73"/>
    <w:rsid w:val="007038D0"/>
    <w:rsid w:val="00725C17"/>
    <w:rsid w:val="00730357"/>
    <w:rsid w:val="00735DB2"/>
    <w:rsid w:val="0074307E"/>
    <w:rsid w:val="00746D24"/>
    <w:rsid w:val="007543C5"/>
    <w:rsid w:val="00755C9B"/>
    <w:rsid w:val="00757DD2"/>
    <w:rsid w:val="00760656"/>
    <w:rsid w:val="00761FB4"/>
    <w:rsid w:val="007635AE"/>
    <w:rsid w:val="00763A4C"/>
    <w:rsid w:val="00794E29"/>
    <w:rsid w:val="00795053"/>
    <w:rsid w:val="007A0E05"/>
    <w:rsid w:val="007A1746"/>
    <w:rsid w:val="007B1CFD"/>
    <w:rsid w:val="007B31BE"/>
    <w:rsid w:val="007E7F10"/>
    <w:rsid w:val="0080167A"/>
    <w:rsid w:val="00805F5C"/>
    <w:rsid w:val="0082057F"/>
    <w:rsid w:val="00820E5B"/>
    <w:rsid w:val="00821124"/>
    <w:rsid w:val="0086463B"/>
    <w:rsid w:val="0086513C"/>
    <w:rsid w:val="00872187"/>
    <w:rsid w:val="00876414"/>
    <w:rsid w:val="00880CC5"/>
    <w:rsid w:val="00885045"/>
    <w:rsid w:val="00893FA9"/>
    <w:rsid w:val="008B0AB3"/>
    <w:rsid w:val="008C2FD1"/>
    <w:rsid w:val="008E1627"/>
    <w:rsid w:val="008E3B39"/>
    <w:rsid w:val="008F254E"/>
    <w:rsid w:val="00900447"/>
    <w:rsid w:val="00900735"/>
    <w:rsid w:val="009154ED"/>
    <w:rsid w:val="00917B32"/>
    <w:rsid w:val="009267B7"/>
    <w:rsid w:val="0093264D"/>
    <w:rsid w:val="00934B96"/>
    <w:rsid w:val="00945E85"/>
    <w:rsid w:val="00947C9D"/>
    <w:rsid w:val="009517BD"/>
    <w:rsid w:val="00951E00"/>
    <w:rsid w:val="00952BEA"/>
    <w:rsid w:val="0097092C"/>
    <w:rsid w:val="009A33F3"/>
    <w:rsid w:val="009A4754"/>
    <w:rsid w:val="009B1FBB"/>
    <w:rsid w:val="009C0A97"/>
    <w:rsid w:val="009C46AB"/>
    <w:rsid w:val="00A0612D"/>
    <w:rsid w:val="00A1111C"/>
    <w:rsid w:val="00A1524C"/>
    <w:rsid w:val="00A16837"/>
    <w:rsid w:val="00A239A4"/>
    <w:rsid w:val="00A307E3"/>
    <w:rsid w:val="00A32198"/>
    <w:rsid w:val="00A35181"/>
    <w:rsid w:val="00A40B1D"/>
    <w:rsid w:val="00A44D60"/>
    <w:rsid w:val="00A53882"/>
    <w:rsid w:val="00A63B6A"/>
    <w:rsid w:val="00A841EB"/>
    <w:rsid w:val="00A9574A"/>
    <w:rsid w:val="00AA115A"/>
    <w:rsid w:val="00AA197B"/>
    <w:rsid w:val="00AC2E77"/>
    <w:rsid w:val="00AE0D88"/>
    <w:rsid w:val="00AF585F"/>
    <w:rsid w:val="00B13F05"/>
    <w:rsid w:val="00B152B2"/>
    <w:rsid w:val="00B20A47"/>
    <w:rsid w:val="00B4761B"/>
    <w:rsid w:val="00B51E84"/>
    <w:rsid w:val="00B66A5B"/>
    <w:rsid w:val="00B817E9"/>
    <w:rsid w:val="00B859CC"/>
    <w:rsid w:val="00BA18F8"/>
    <w:rsid w:val="00BA1B98"/>
    <w:rsid w:val="00BB514D"/>
    <w:rsid w:val="00BD51A6"/>
    <w:rsid w:val="00BD5A86"/>
    <w:rsid w:val="00BE7749"/>
    <w:rsid w:val="00BF4236"/>
    <w:rsid w:val="00C03B70"/>
    <w:rsid w:val="00C05A98"/>
    <w:rsid w:val="00C12E1B"/>
    <w:rsid w:val="00C22A55"/>
    <w:rsid w:val="00C2532E"/>
    <w:rsid w:val="00C310BD"/>
    <w:rsid w:val="00C40B91"/>
    <w:rsid w:val="00C4323C"/>
    <w:rsid w:val="00C45B49"/>
    <w:rsid w:val="00C60F8F"/>
    <w:rsid w:val="00C67DDD"/>
    <w:rsid w:val="00C77749"/>
    <w:rsid w:val="00CA49F9"/>
    <w:rsid w:val="00CB243A"/>
    <w:rsid w:val="00CB5EFD"/>
    <w:rsid w:val="00CD2711"/>
    <w:rsid w:val="00CE2789"/>
    <w:rsid w:val="00CF6D64"/>
    <w:rsid w:val="00D0271F"/>
    <w:rsid w:val="00D037C5"/>
    <w:rsid w:val="00D04684"/>
    <w:rsid w:val="00D06AAE"/>
    <w:rsid w:val="00D21452"/>
    <w:rsid w:val="00D56226"/>
    <w:rsid w:val="00D579EF"/>
    <w:rsid w:val="00D7183A"/>
    <w:rsid w:val="00D74B39"/>
    <w:rsid w:val="00D8108F"/>
    <w:rsid w:val="00D9688A"/>
    <w:rsid w:val="00DA30ED"/>
    <w:rsid w:val="00DB50F2"/>
    <w:rsid w:val="00DC287A"/>
    <w:rsid w:val="00DC4062"/>
    <w:rsid w:val="00E15998"/>
    <w:rsid w:val="00E21F63"/>
    <w:rsid w:val="00E23DFC"/>
    <w:rsid w:val="00E23FA1"/>
    <w:rsid w:val="00E24ADA"/>
    <w:rsid w:val="00E31F1D"/>
    <w:rsid w:val="00E338A1"/>
    <w:rsid w:val="00E3550D"/>
    <w:rsid w:val="00E35B9C"/>
    <w:rsid w:val="00E47CC8"/>
    <w:rsid w:val="00E52316"/>
    <w:rsid w:val="00E5653F"/>
    <w:rsid w:val="00E633B2"/>
    <w:rsid w:val="00E721A5"/>
    <w:rsid w:val="00E73DBC"/>
    <w:rsid w:val="00E76B91"/>
    <w:rsid w:val="00E8504A"/>
    <w:rsid w:val="00E92BE6"/>
    <w:rsid w:val="00EA47BE"/>
    <w:rsid w:val="00EA7A8C"/>
    <w:rsid w:val="00EB33AD"/>
    <w:rsid w:val="00EB41DB"/>
    <w:rsid w:val="00EB4D6F"/>
    <w:rsid w:val="00EB7555"/>
    <w:rsid w:val="00EC5F61"/>
    <w:rsid w:val="00EE4600"/>
    <w:rsid w:val="00EE6B4F"/>
    <w:rsid w:val="00F0245B"/>
    <w:rsid w:val="00F117AA"/>
    <w:rsid w:val="00F24305"/>
    <w:rsid w:val="00F24882"/>
    <w:rsid w:val="00F4289C"/>
    <w:rsid w:val="00F45331"/>
    <w:rsid w:val="00F64127"/>
    <w:rsid w:val="00F64BAC"/>
    <w:rsid w:val="00F70A35"/>
    <w:rsid w:val="00F716BA"/>
    <w:rsid w:val="00F801C2"/>
    <w:rsid w:val="00F86D0D"/>
    <w:rsid w:val="00F87DC7"/>
    <w:rsid w:val="00F93A5A"/>
    <w:rsid w:val="00FB19EC"/>
    <w:rsid w:val="00FC5727"/>
    <w:rsid w:val="00FD2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B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aliases w:val="Глава"/>
    <w:basedOn w:val="a"/>
    <w:next w:val="a"/>
    <w:link w:val="10"/>
    <w:uiPriority w:val="99"/>
    <w:qFormat/>
    <w:rsid w:val="000315FB"/>
    <w:pPr>
      <w:keepNext/>
      <w:widowControl/>
      <w:numPr>
        <w:numId w:val="4"/>
      </w:numPr>
      <w:autoSpaceDE/>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0315FB"/>
    <w:pPr>
      <w:keepNext/>
      <w:widowControl/>
      <w:numPr>
        <w:ilvl w:val="1"/>
        <w:numId w:val="4"/>
      </w:numPr>
      <w:autoSpaceDE/>
      <w:spacing w:before="240" w:after="60"/>
      <w:jc w:val="center"/>
      <w:outlineLvl w:val="1"/>
    </w:pPr>
    <w:rPr>
      <w:rFonts w:cs="Arial"/>
      <w:b/>
      <w:bCs/>
      <w:iCs/>
      <w:sz w:val="24"/>
      <w:szCs w:val="24"/>
    </w:rPr>
  </w:style>
  <w:style w:type="paragraph" w:styleId="3">
    <w:name w:val="heading 3"/>
    <w:basedOn w:val="a"/>
    <w:next w:val="a"/>
    <w:link w:val="30"/>
    <w:uiPriority w:val="99"/>
    <w:semiHidden/>
    <w:unhideWhenUsed/>
    <w:qFormat/>
    <w:rsid w:val="000315FB"/>
    <w:pPr>
      <w:keepNext/>
      <w:widowControl/>
      <w:numPr>
        <w:ilvl w:val="2"/>
        <w:numId w:val="4"/>
      </w:numPr>
      <w:autoSpaceDE/>
      <w:spacing w:before="240" w:after="60"/>
      <w:outlineLvl w:val="2"/>
    </w:pPr>
    <w:rPr>
      <w:rFonts w:cs="Arial"/>
      <w:b/>
      <w:bCs/>
      <w:sz w:val="24"/>
      <w:szCs w:val="26"/>
    </w:rPr>
  </w:style>
  <w:style w:type="paragraph" w:styleId="4">
    <w:name w:val="heading 4"/>
    <w:basedOn w:val="a"/>
    <w:next w:val="a"/>
    <w:link w:val="40"/>
    <w:uiPriority w:val="99"/>
    <w:semiHidden/>
    <w:unhideWhenUsed/>
    <w:qFormat/>
    <w:rsid w:val="000315FB"/>
    <w:pPr>
      <w:keepNext/>
      <w:keepLines/>
      <w:widowControl/>
      <w:suppressAutoHyphens w:val="0"/>
      <w:autoSpaceDE/>
      <w:spacing w:before="40"/>
      <w:outlineLvl w:val="3"/>
    </w:pPr>
    <w:rPr>
      <w:rFonts w:ascii="Calibri Light" w:hAnsi="Calibri Light"/>
      <w:i/>
      <w:iCs/>
      <w:color w:val="2E74B5"/>
      <w:sz w:val="24"/>
      <w:szCs w:val="24"/>
      <w:lang w:eastAsia="ru-RU"/>
    </w:rPr>
  </w:style>
  <w:style w:type="paragraph" w:styleId="7">
    <w:name w:val="heading 7"/>
    <w:basedOn w:val="a"/>
    <w:next w:val="a0"/>
    <w:link w:val="70"/>
    <w:uiPriority w:val="99"/>
    <w:semiHidden/>
    <w:unhideWhenUsed/>
    <w:qFormat/>
    <w:rsid w:val="000315FB"/>
    <w:pPr>
      <w:keepNext/>
      <w:numPr>
        <w:ilvl w:val="6"/>
        <w:numId w:val="6"/>
      </w:numPr>
      <w:suppressAutoHyphens w:val="0"/>
      <w:autoSpaceDE/>
      <w:spacing w:before="120"/>
      <w:jc w:val="center"/>
      <w:outlineLvl w:val="6"/>
    </w:pPr>
    <w:rPr>
      <w:rFonts w:eastAsia="WenQuanYi Micro Hei" w:cs="Lohit Hindi"/>
      <w:b/>
      <w:bCs/>
      <w:kern w:val="2"/>
      <w:lang w:eastAsia="hi-IN" w:bidi="hi-IN"/>
    </w:rPr>
  </w:style>
  <w:style w:type="paragraph" w:styleId="9">
    <w:name w:val="heading 9"/>
    <w:basedOn w:val="a"/>
    <w:next w:val="a0"/>
    <w:link w:val="90"/>
    <w:uiPriority w:val="99"/>
    <w:semiHidden/>
    <w:unhideWhenUsed/>
    <w:qFormat/>
    <w:rsid w:val="000315FB"/>
    <w:pPr>
      <w:keepNext/>
      <w:numPr>
        <w:ilvl w:val="8"/>
        <w:numId w:val="6"/>
      </w:numPr>
      <w:suppressAutoHyphens w:val="0"/>
      <w:autoSpaceDE/>
      <w:spacing w:line="360" w:lineRule="auto"/>
      <w:ind w:left="0" w:firstLine="560"/>
      <w:outlineLvl w:val="8"/>
    </w:pPr>
    <w:rPr>
      <w:rFonts w:eastAsia="WenQuanYi Micro Hei" w:cs="Lohit Hindi"/>
      <w:b/>
      <w:bCs/>
      <w:kern w:val="2"/>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0315FB"/>
    <w:rPr>
      <w:rFonts w:ascii="Arial" w:eastAsia="Times New Roman" w:hAnsi="Arial" w:cs="Arial"/>
      <w:b/>
      <w:bCs/>
      <w:kern w:val="2"/>
      <w:sz w:val="32"/>
      <w:szCs w:val="32"/>
      <w:lang w:eastAsia="ar-SA"/>
    </w:rPr>
  </w:style>
  <w:style w:type="character" w:customStyle="1" w:styleId="20">
    <w:name w:val="Заголовок 2 Знак"/>
    <w:basedOn w:val="a1"/>
    <w:link w:val="2"/>
    <w:rsid w:val="000315FB"/>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semiHidden/>
    <w:rsid w:val="000315FB"/>
    <w:rPr>
      <w:rFonts w:ascii="Times New Roman" w:eastAsia="Times New Roman" w:hAnsi="Times New Roman" w:cs="Arial"/>
      <w:b/>
      <w:bCs/>
      <w:sz w:val="24"/>
      <w:szCs w:val="26"/>
      <w:lang w:eastAsia="ar-SA"/>
    </w:rPr>
  </w:style>
  <w:style w:type="paragraph" w:styleId="a0">
    <w:name w:val="Body Text"/>
    <w:aliases w:val="бпОсновной текст"/>
    <w:basedOn w:val="a"/>
    <w:link w:val="a4"/>
    <w:unhideWhenUsed/>
    <w:rsid w:val="000315FB"/>
    <w:pPr>
      <w:widowControl/>
      <w:suppressAutoHyphens w:val="0"/>
      <w:autoSpaceDE/>
      <w:spacing w:after="120"/>
    </w:pPr>
    <w:rPr>
      <w:sz w:val="24"/>
      <w:szCs w:val="24"/>
      <w:lang w:eastAsia="ru-RU"/>
    </w:rPr>
  </w:style>
  <w:style w:type="character" w:customStyle="1" w:styleId="a4">
    <w:name w:val="Основной текст Знак"/>
    <w:aliases w:val="бпОсновной текст Знак"/>
    <w:basedOn w:val="a1"/>
    <w:link w:val="a0"/>
    <w:rsid w:val="000315FB"/>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semiHidden/>
    <w:rsid w:val="000315FB"/>
    <w:rPr>
      <w:rFonts w:ascii="Times New Roman" w:eastAsia="WenQuanYi Micro Hei" w:hAnsi="Times New Roman" w:cs="Lohit Hindi"/>
      <w:b/>
      <w:bCs/>
      <w:kern w:val="2"/>
      <w:sz w:val="20"/>
      <w:szCs w:val="20"/>
      <w:lang w:eastAsia="hi-IN" w:bidi="hi-IN"/>
    </w:rPr>
  </w:style>
  <w:style w:type="character" w:customStyle="1" w:styleId="90">
    <w:name w:val="Заголовок 9 Знак"/>
    <w:basedOn w:val="a1"/>
    <w:link w:val="9"/>
    <w:uiPriority w:val="99"/>
    <w:semiHidden/>
    <w:rsid w:val="000315FB"/>
    <w:rPr>
      <w:rFonts w:ascii="Times New Roman" w:eastAsia="WenQuanYi Micro Hei" w:hAnsi="Times New Roman" w:cs="Lohit Hindi"/>
      <w:b/>
      <w:bCs/>
      <w:kern w:val="2"/>
      <w:sz w:val="20"/>
      <w:szCs w:val="20"/>
      <w:lang w:eastAsia="hi-IN" w:bidi="hi-IN"/>
    </w:rPr>
  </w:style>
  <w:style w:type="character" w:customStyle="1" w:styleId="FontStyle24">
    <w:name w:val="Font Style24"/>
    <w:basedOn w:val="a1"/>
    <w:rsid w:val="002C65B4"/>
    <w:rPr>
      <w:rFonts w:ascii="Times New Roman" w:hAnsi="Times New Roman" w:cs="Times New Roman"/>
      <w:sz w:val="16"/>
      <w:szCs w:val="16"/>
    </w:rPr>
  </w:style>
  <w:style w:type="paragraph" w:customStyle="1" w:styleId="Style3">
    <w:name w:val="Style3"/>
    <w:basedOn w:val="a"/>
    <w:rsid w:val="002C65B4"/>
    <w:pPr>
      <w:spacing w:line="219" w:lineRule="exact"/>
      <w:ind w:firstLine="492"/>
      <w:jc w:val="both"/>
    </w:pPr>
  </w:style>
  <w:style w:type="paragraph" w:customStyle="1" w:styleId="Style1">
    <w:name w:val="Style1"/>
    <w:basedOn w:val="a"/>
    <w:rsid w:val="002C65B4"/>
    <w:pPr>
      <w:spacing w:line="218" w:lineRule="exact"/>
      <w:ind w:firstLine="523"/>
      <w:jc w:val="both"/>
    </w:pPr>
  </w:style>
  <w:style w:type="table" w:styleId="a5">
    <w:name w:val="Table Grid"/>
    <w:basedOn w:val="a2"/>
    <w:uiPriority w:val="99"/>
    <w:rsid w:val="00646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9C0A97"/>
    <w:rPr>
      <w:rFonts w:ascii="Tahoma" w:hAnsi="Tahoma" w:cs="Tahoma"/>
      <w:sz w:val="16"/>
      <w:szCs w:val="16"/>
    </w:rPr>
  </w:style>
  <w:style w:type="character" w:customStyle="1" w:styleId="a7">
    <w:name w:val="Текст выноски Знак"/>
    <w:basedOn w:val="a1"/>
    <w:link w:val="a6"/>
    <w:rsid w:val="009C0A97"/>
    <w:rPr>
      <w:rFonts w:ascii="Tahoma" w:eastAsia="Times New Roman" w:hAnsi="Tahoma" w:cs="Tahoma"/>
      <w:sz w:val="16"/>
      <w:szCs w:val="16"/>
      <w:lang w:eastAsia="ar-SA"/>
    </w:rPr>
  </w:style>
  <w:style w:type="paragraph" w:styleId="a8">
    <w:name w:val="List Paragraph"/>
    <w:basedOn w:val="a"/>
    <w:uiPriority w:val="1"/>
    <w:qFormat/>
    <w:rsid w:val="00C40B91"/>
    <w:pPr>
      <w:ind w:left="720"/>
      <w:contextualSpacing/>
    </w:pPr>
  </w:style>
  <w:style w:type="character" w:customStyle="1" w:styleId="40">
    <w:name w:val="Заголовок 4 Знак"/>
    <w:basedOn w:val="a1"/>
    <w:link w:val="4"/>
    <w:uiPriority w:val="99"/>
    <w:semiHidden/>
    <w:rsid w:val="000315FB"/>
    <w:rPr>
      <w:rFonts w:ascii="Calibri Light" w:eastAsia="Times New Roman" w:hAnsi="Calibri Light" w:cs="Times New Roman"/>
      <w:i/>
      <w:iCs/>
      <w:color w:val="2E74B5"/>
      <w:sz w:val="24"/>
      <w:szCs w:val="24"/>
      <w:lang w:eastAsia="ru-RU"/>
    </w:rPr>
  </w:style>
  <w:style w:type="character" w:styleId="a9">
    <w:name w:val="Hyperlink"/>
    <w:basedOn w:val="a1"/>
    <w:unhideWhenUsed/>
    <w:rsid w:val="000315FB"/>
    <w:rPr>
      <w:rFonts w:ascii="Times New Roman" w:hAnsi="Times New Roman" w:cs="Times New Roman" w:hint="default"/>
      <w:color w:val="0000FF"/>
      <w:u w:val="single"/>
    </w:rPr>
  </w:style>
  <w:style w:type="character" w:customStyle="1" w:styleId="11">
    <w:name w:val="Заголовок 1 Знак1"/>
    <w:aliases w:val="Глава Знак1"/>
    <w:basedOn w:val="a1"/>
    <w:rsid w:val="000315FB"/>
    <w:rPr>
      <w:rFonts w:asciiTheme="majorHAnsi" w:eastAsiaTheme="majorEastAsia" w:hAnsiTheme="majorHAnsi" w:cstheme="majorBidi"/>
      <w:b/>
      <w:bCs/>
      <w:color w:val="365F91" w:themeColor="accent1" w:themeShade="BF"/>
      <w:sz w:val="28"/>
      <w:szCs w:val="28"/>
      <w:lang w:eastAsia="ru-RU"/>
    </w:rPr>
  </w:style>
  <w:style w:type="character" w:customStyle="1" w:styleId="HTML">
    <w:name w:val="Стандартный HTML Знак"/>
    <w:basedOn w:val="a1"/>
    <w:link w:val="HTML0"/>
    <w:uiPriority w:val="99"/>
    <w:semiHidden/>
    <w:rsid w:val="000315FB"/>
    <w:rPr>
      <w:rFonts w:ascii="Consolas" w:eastAsia="Times New Roman" w:hAnsi="Consolas" w:cs="Consolas"/>
      <w:sz w:val="20"/>
      <w:szCs w:val="20"/>
      <w:lang w:eastAsia="ru-RU"/>
    </w:rPr>
  </w:style>
  <w:style w:type="paragraph" w:styleId="HTML0">
    <w:name w:val="HTML Preformatted"/>
    <w:basedOn w:val="a"/>
    <w:link w:val="HTML"/>
    <w:uiPriority w:val="99"/>
    <w:semiHidden/>
    <w:unhideWhenUsed/>
    <w:rsid w:val="00031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nsolas" w:hAnsi="Consolas" w:cs="Consolas"/>
      <w:lang w:eastAsia="ru-RU"/>
    </w:rPr>
  </w:style>
  <w:style w:type="character" w:styleId="aa">
    <w:name w:val="Strong"/>
    <w:basedOn w:val="a1"/>
    <w:uiPriority w:val="99"/>
    <w:qFormat/>
    <w:rsid w:val="000315FB"/>
    <w:rPr>
      <w:rFonts w:ascii="Times New Roman" w:hAnsi="Times New Roman" w:cs="Times New Roman" w:hint="default"/>
      <w:b/>
      <w:bCs/>
    </w:rPr>
  </w:style>
  <w:style w:type="paragraph" w:styleId="ab">
    <w:name w:val="header"/>
    <w:basedOn w:val="a"/>
    <w:link w:val="ac"/>
    <w:uiPriority w:val="99"/>
    <w:unhideWhenUsed/>
    <w:rsid w:val="000315FB"/>
    <w:pPr>
      <w:widowControl/>
      <w:tabs>
        <w:tab w:val="center" w:pos="4677"/>
        <w:tab w:val="right" w:pos="9355"/>
      </w:tabs>
      <w:suppressAutoHyphens w:val="0"/>
      <w:autoSpaceDE/>
    </w:pPr>
    <w:rPr>
      <w:sz w:val="24"/>
      <w:szCs w:val="24"/>
      <w:lang w:eastAsia="ru-RU"/>
    </w:rPr>
  </w:style>
  <w:style w:type="character" w:customStyle="1" w:styleId="ac">
    <w:name w:val="Верхний колонтитул Знак"/>
    <w:basedOn w:val="a1"/>
    <w:link w:val="ab"/>
    <w:uiPriority w:val="99"/>
    <w:rsid w:val="000315FB"/>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e"/>
    <w:uiPriority w:val="99"/>
    <w:rsid w:val="000315F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0315FB"/>
    <w:pPr>
      <w:widowControl/>
      <w:tabs>
        <w:tab w:val="center" w:pos="4677"/>
        <w:tab w:val="right" w:pos="9355"/>
      </w:tabs>
      <w:suppressAutoHyphens w:val="0"/>
      <w:autoSpaceDE/>
    </w:pPr>
    <w:rPr>
      <w:sz w:val="24"/>
      <w:szCs w:val="24"/>
      <w:lang w:eastAsia="ru-RU"/>
    </w:rPr>
  </w:style>
  <w:style w:type="paragraph" w:styleId="af">
    <w:name w:val="List"/>
    <w:basedOn w:val="a0"/>
    <w:uiPriority w:val="99"/>
    <w:semiHidden/>
    <w:unhideWhenUsed/>
    <w:rsid w:val="000315FB"/>
    <w:pPr>
      <w:suppressAutoHyphens/>
    </w:pPr>
    <w:rPr>
      <w:rFonts w:eastAsia="WenQuanYi Micro Hei" w:cs="Lohit Hindi"/>
      <w:kern w:val="2"/>
      <w:lang w:eastAsia="hi-IN" w:bidi="hi-IN"/>
    </w:rPr>
  </w:style>
  <w:style w:type="paragraph" w:styleId="af0">
    <w:name w:val="Title"/>
    <w:basedOn w:val="a"/>
    <w:link w:val="af1"/>
    <w:uiPriority w:val="99"/>
    <w:qFormat/>
    <w:rsid w:val="000315FB"/>
    <w:pPr>
      <w:widowControl/>
      <w:suppressAutoHyphens w:val="0"/>
      <w:autoSpaceDE/>
      <w:jc w:val="center"/>
    </w:pPr>
    <w:rPr>
      <w:b/>
      <w:bCs/>
      <w:sz w:val="24"/>
      <w:szCs w:val="24"/>
      <w:lang w:eastAsia="ru-RU"/>
    </w:rPr>
  </w:style>
  <w:style w:type="character" w:customStyle="1" w:styleId="af1">
    <w:name w:val="Название Знак"/>
    <w:basedOn w:val="a1"/>
    <w:link w:val="af0"/>
    <w:uiPriority w:val="99"/>
    <w:rsid w:val="000315FB"/>
    <w:rPr>
      <w:rFonts w:ascii="Times New Roman" w:eastAsia="Times New Roman" w:hAnsi="Times New Roman" w:cs="Times New Roman"/>
      <w:b/>
      <w:bCs/>
      <w:sz w:val="24"/>
      <w:szCs w:val="24"/>
      <w:lang w:eastAsia="ru-RU"/>
    </w:rPr>
  </w:style>
  <w:style w:type="character" w:customStyle="1" w:styleId="af2">
    <w:name w:val="Основной текст с отступом Знак"/>
    <w:basedOn w:val="a1"/>
    <w:link w:val="af3"/>
    <w:rsid w:val="000315FB"/>
    <w:rPr>
      <w:rFonts w:ascii="Times New Roman" w:eastAsia="Times New Roman" w:hAnsi="Times New Roman" w:cs="Times New Roman"/>
      <w:sz w:val="24"/>
      <w:szCs w:val="24"/>
      <w:lang w:eastAsia="ru-RU"/>
    </w:rPr>
  </w:style>
  <w:style w:type="paragraph" w:styleId="af3">
    <w:name w:val="Body Text Indent"/>
    <w:basedOn w:val="a"/>
    <w:link w:val="af2"/>
    <w:unhideWhenUsed/>
    <w:rsid w:val="000315FB"/>
    <w:pPr>
      <w:widowControl/>
      <w:suppressAutoHyphens w:val="0"/>
      <w:autoSpaceDE/>
      <w:spacing w:after="120"/>
      <w:ind w:left="283"/>
    </w:pPr>
    <w:rPr>
      <w:sz w:val="24"/>
      <w:szCs w:val="24"/>
      <w:lang w:eastAsia="ru-RU"/>
    </w:rPr>
  </w:style>
  <w:style w:type="character" w:customStyle="1" w:styleId="31">
    <w:name w:val="Основной текст с отступом 3 Знак"/>
    <w:basedOn w:val="a1"/>
    <w:link w:val="32"/>
    <w:uiPriority w:val="99"/>
    <w:semiHidden/>
    <w:rsid w:val="000315FB"/>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0315FB"/>
    <w:pPr>
      <w:widowControl/>
      <w:suppressAutoHyphens w:val="0"/>
      <w:autoSpaceDE/>
      <w:spacing w:after="120"/>
      <w:ind w:left="283"/>
    </w:pPr>
    <w:rPr>
      <w:sz w:val="16"/>
      <w:szCs w:val="16"/>
      <w:lang w:eastAsia="ru-RU"/>
    </w:rPr>
  </w:style>
  <w:style w:type="paragraph" w:styleId="af4">
    <w:name w:val="No Spacing"/>
    <w:link w:val="af5"/>
    <w:uiPriority w:val="1"/>
    <w:qFormat/>
    <w:rsid w:val="000315FB"/>
    <w:pPr>
      <w:spacing w:after="0" w:line="240" w:lineRule="auto"/>
      <w:ind w:firstLine="851"/>
      <w:jc w:val="center"/>
    </w:pPr>
    <w:rPr>
      <w:rFonts w:ascii="Calibri" w:eastAsia="Calibri" w:hAnsi="Calibri" w:cs="Times New Roman"/>
    </w:rPr>
  </w:style>
  <w:style w:type="paragraph" w:customStyle="1" w:styleId="ConsPlusNormal">
    <w:name w:val="ConsPlusNormal"/>
    <w:link w:val="ConsPlusNormal0"/>
    <w:rsid w:val="00031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нум список 1"/>
    <w:basedOn w:val="a"/>
    <w:uiPriority w:val="99"/>
    <w:rsid w:val="000315FB"/>
    <w:pPr>
      <w:widowControl/>
      <w:tabs>
        <w:tab w:val="left" w:pos="360"/>
      </w:tabs>
      <w:suppressAutoHyphens w:val="0"/>
      <w:autoSpaceDE/>
      <w:spacing w:before="120" w:after="120"/>
      <w:jc w:val="both"/>
    </w:pPr>
    <w:rPr>
      <w:sz w:val="24"/>
    </w:rPr>
  </w:style>
  <w:style w:type="paragraph" w:customStyle="1" w:styleId="13">
    <w:name w:val="марк список 1"/>
    <w:basedOn w:val="a"/>
    <w:uiPriority w:val="99"/>
    <w:rsid w:val="000315FB"/>
    <w:pPr>
      <w:widowControl/>
      <w:tabs>
        <w:tab w:val="num" w:pos="360"/>
      </w:tabs>
      <w:suppressAutoHyphens w:val="0"/>
      <w:autoSpaceDE/>
      <w:spacing w:before="120" w:after="120"/>
      <w:jc w:val="both"/>
    </w:pPr>
    <w:rPr>
      <w:sz w:val="24"/>
    </w:rPr>
  </w:style>
  <w:style w:type="character" w:customStyle="1" w:styleId="af6">
    <w:name w:val="основной текст документа Знак"/>
    <w:basedOn w:val="a1"/>
    <w:link w:val="af7"/>
    <w:uiPriority w:val="99"/>
    <w:locked/>
    <w:rsid w:val="000315FB"/>
    <w:rPr>
      <w:rFonts w:ascii="Times New Roman" w:eastAsia="Times New Roman" w:hAnsi="Times New Roman" w:cs="Times New Roman"/>
      <w:sz w:val="24"/>
      <w:szCs w:val="20"/>
      <w:lang w:eastAsia="ar-SA"/>
    </w:rPr>
  </w:style>
  <w:style w:type="paragraph" w:customStyle="1" w:styleId="af7">
    <w:name w:val="основной текст документа"/>
    <w:basedOn w:val="a"/>
    <w:link w:val="af6"/>
    <w:uiPriority w:val="99"/>
    <w:rsid w:val="000315FB"/>
    <w:pPr>
      <w:widowControl/>
      <w:suppressAutoHyphens w:val="0"/>
      <w:autoSpaceDE/>
      <w:spacing w:before="120" w:after="120"/>
      <w:jc w:val="both"/>
    </w:pPr>
    <w:rPr>
      <w:sz w:val="24"/>
    </w:rPr>
  </w:style>
  <w:style w:type="paragraph" w:customStyle="1" w:styleId="af8">
    <w:name w:val="Содержимое таблицы"/>
    <w:basedOn w:val="a"/>
    <w:uiPriority w:val="99"/>
    <w:rsid w:val="000315FB"/>
    <w:pPr>
      <w:suppressLineNumbers/>
      <w:suppressAutoHyphens w:val="0"/>
      <w:autoSpaceDE/>
    </w:pPr>
    <w:rPr>
      <w:sz w:val="24"/>
    </w:rPr>
  </w:style>
  <w:style w:type="paragraph" w:customStyle="1" w:styleId="320">
    <w:name w:val="Основной текст с отступом 32"/>
    <w:basedOn w:val="a"/>
    <w:uiPriority w:val="99"/>
    <w:rsid w:val="000315FB"/>
    <w:pPr>
      <w:widowControl/>
      <w:autoSpaceDE/>
      <w:spacing w:after="120"/>
      <w:ind w:left="283"/>
    </w:pPr>
    <w:rPr>
      <w:sz w:val="16"/>
      <w:szCs w:val="16"/>
    </w:rPr>
  </w:style>
  <w:style w:type="character" w:customStyle="1" w:styleId="af9">
    <w:name w:val="Основной текст_"/>
    <w:basedOn w:val="a1"/>
    <w:link w:val="41"/>
    <w:uiPriority w:val="99"/>
    <w:locked/>
    <w:rsid w:val="000315FB"/>
    <w:rPr>
      <w:rFonts w:ascii="Times New Roman" w:hAnsi="Times New Roman" w:cs="Times New Roman"/>
      <w:sz w:val="25"/>
      <w:szCs w:val="25"/>
      <w:shd w:val="clear" w:color="auto" w:fill="FFFFFF"/>
    </w:rPr>
  </w:style>
  <w:style w:type="paragraph" w:customStyle="1" w:styleId="41">
    <w:name w:val="Основной текст4"/>
    <w:basedOn w:val="a"/>
    <w:link w:val="af9"/>
    <w:uiPriority w:val="99"/>
    <w:rsid w:val="000315FB"/>
    <w:pPr>
      <w:widowControl/>
      <w:shd w:val="clear" w:color="auto" w:fill="FFFFFF"/>
      <w:suppressAutoHyphens w:val="0"/>
      <w:autoSpaceDE/>
      <w:spacing w:after="2220" w:line="326" w:lineRule="exact"/>
      <w:ind w:hanging="380"/>
      <w:jc w:val="right"/>
    </w:pPr>
    <w:rPr>
      <w:rFonts w:eastAsiaTheme="minorHAnsi"/>
      <w:sz w:val="25"/>
      <w:szCs w:val="25"/>
      <w:lang w:eastAsia="en-US"/>
    </w:rPr>
  </w:style>
  <w:style w:type="character" w:customStyle="1" w:styleId="21">
    <w:name w:val="Заголовок №2_"/>
    <w:basedOn w:val="a1"/>
    <w:link w:val="22"/>
    <w:uiPriority w:val="99"/>
    <w:locked/>
    <w:rsid w:val="000315FB"/>
    <w:rPr>
      <w:rFonts w:ascii="Times New Roman" w:hAnsi="Times New Roman" w:cs="Times New Roman"/>
      <w:sz w:val="26"/>
      <w:szCs w:val="26"/>
      <w:shd w:val="clear" w:color="auto" w:fill="FFFFFF"/>
    </w:rPr>
  </w:style>
  <w:style w:type="paragraph" w:customStyle="1" w:styleId="22">
    <w:name w:val="Заголовок №2"/>
    <w:basedOn w:val="a"/>
    <w:link w:val="21"/>
    <w:uiPriority w:val="99"/>
    <w:rsid w:val="000315FB"/>
    <w:pPr>
      <w:widowControl/>
      <w:shd w:val="clear" w:color="auto" w:fill="FFFFFF"/>
      <w:suppressAutoHyphens w:val="0"/>
      <w:autoSpaceDE/>
      <w:spacing w:after="420" w:line="240" w:lineRule="atLeast"/>
      <w:outlineLvl w:val="1"/>
    </w:pPr>
    <w:rPr>
      <w:rFonts w:eastAsiaTheme="minorHAnsi"/>
      <w:sz w:val="26"/>
      <w:szCs w:val="26"/>
      <w:lang w:eastAsia="en-US"/>
    </w:rPr>
  </w:style>
  <w:style w:type="paragraph" w:customStyle="1" w:styleId="14">
    <w:name w:val="Название1"/>
    <w:basedOn w:val="a"/>
    <w:uiPriority w:val="99"/>
    <w:rsid w:val="000315FB"/>
    <w:pPr>
      <w:suppressAutoHyphens w:val="0"/>
      <w:autoSpaceDE/>
      <w:jc w:val="center"/>
    </w:pPr>
    <w:rPr>
      <w:rFonts w:cs="Arial"/>
      <w:b/>
      <w:noProof/>
      <w:sz w:val="28"/>
      <w:lang w:val="en-US" w:eastAsia="en-US"/>
    </w:rPr>
  </w:style>
  <w:style w:type="paragraph" w:customStyle="1" w:styleId="ConsPlusTitle">
    <w:name w:val="ConsPlusTitle"/>
    <w:rsid w:val="000315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basedOn w:val="a"/>
    <w:uiPriority w:val="99"/>
    <w:rsid w:val="000315FB"/>
    <w:pPr>
      <w:suppressAutoHyphens w:val="0"/>
      <w:autoSpaceDE/>
    </w:pPr>
    <w:rPr>
      <w:rFonts w:cs="Arial"/>
      <w:noProof/>
      <w:sz w:val="24"/>
      <w:lang w:val="en-US" w:eastAsia="en-US"/>
    </w:rPr>
  </w:style>
  <w:style w:type="paragraph" w:customStyle="1" w:styleId="23">
    <w:name w:val="Обычный2"/>
    <w:basedOn w:val="a"/>
    <w:uiPriority w:val="99"/>
    <w:rsid w:val="000315FB"/>
    <w:pPr>
      <w:suppressAutoHyphens w:val="0"/>
      <w:autoSpaceDE/>
    </w:pPr>
    <w:rPr>
      <w:rFonts w:cs="Arial"/>
      <w:noProof/>
      <w:sz w:val="24"/>
      <w:lang w:val="en-US" w:eastAsia="en-US"/>
    </w:rPr>
  </w:style>
  <w:style w:type="paragraph" w:customStyle="1" w:styleId="afa">
    <w:name w:val="Прижатый влево"/>
    <w:basedOn w:val="a"/>
    <w:next w:val="a"/>
    <w:uiPriority w:val="99"/>
    <w:rsid w:val="000315FB"/>
    <w:pPr>
      <w:widowControl/>
      <w:suppressAutoHyphens w:val="0"/>
      <w:autoSpaceDN w:val="0"/>
      <w:adjustRightInd w:val="0"/>
    </w:pPr>
    <w:rPr>
      <w:rFonts w:ascii="Arial" w:hAnsi="Arial"/>
      <w:sz w:val="24"/>
      <w:szCs w:val="24"/>
      <w:lang w:eastAsia="ru-RU"/>
    </w:rPr>
  </w:style>
  <w:style w:type="paragraph" w:customStyle="1" w:styleId="afb">
    <w:name w:val="Нормальный (таблица)"/>
    <w:basedOn w:val="a"/>
    <w:next w:val="a"/>
    <w:uiPriority w:val="99"/>
    <w:rsid w:val="000315FB"/>
    <w:pPr>
      <w:suppressAutoHyphens w:val="0"/>
      <w:autoSpaceDN w:val="0"/>
      <w:adjustRightInd w:val="0"/>
      <w:jc w:val="both"/>
    </w:pPr>
    <w:rPr>
      <w:rFonts w:ascii="Arial" w:hAnsi="Arial"/>
      <w:sz w:val="24"/>
      <w:szCs w:val="24"/>
      <w:lang w:eastAsia="ru-RU"/>
    </w:rPr>
  </w:style>
  <w:style w:type="paragraph" w:customStyle="1" w:styleId="ConsPlusNonformat">
    <w:name w:val="ConsPlusNonformat"/>
    <w:rsid w:val="00031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ы (моноширинный)"/>
    <w:basedOn w:val="a"/>
    <w:next w:val="a"/>
    <w:uiPriority w:val="99"/>
    <w:rsid w:val="000315FB"/>
    <w:pPr>
      <w:jc w:val="both"/>
    </w:pPr>
    <w:rPr>
      <w:rFonts w:ascii="Courier New" w:eastAsia="Calibri" w:hAnsi="Courier New" w:cs="Courier New"/>
      <w:sz w:val="24"/>
      <w:szCs w:val="24"/>
    </w:rPr>
  </w:style>
  <w:style w:type="paragraph" w:customStyle="1" w:styleId="16">
    <w:name w:val="Заголовок1"/>
    <w:basedOn w:val="a"/>
    <w:next w:val="a0"/>
    <w:uiPriority w:val="99"/>
    <w:rsid w:val="000315FB"/>
    <w:pPr>
      <w:keepNext/>
      <w:widowControl/>
      <w:suppressAutoHyphens w:val="0"/>
      <w:autoSpaceDE/>
      <w:spacing w:before="240" w:after="120"/>
      <w:jc w:val="center"/>
    </w:pPr>
    <w:rPr>
      <w:rFonts w:ascii="Arial" w:eastAsia="WenQuanYi Micro Hei" w:hAnsi="Arial" w:cs="Lohit Hindi"/>
      <w:b/>
      <w:bCs/>
      <w:kern w:val="2"/>
      <w:sz w:val="28"/>
      <w:szCs w:val="28"/>
      <w:lang w:eastAsia="hi-IN" w:bidi="hi-IN"/>
    </w:rPr>
  </w:style>
  <w:style w:type="paragraph" w:customStyle="1" w:styleId="24">
    <w:name w:val="Название2"/>
    <w:basedOn w:val="a"/>
    <w:uiPriority w:val="99"/>
    <w:rsid w:val="000315FB"/>
    <w:pPr>
      <w:widowControl/>
      <w:suppressLineNumbers/>
      <w:autoSpaceDE/>
      <w:spacing w:before="120" w:after="120"/>
    </w:pPr>
    <w:rPr>
      <w:rFonts w:eastAsia="WenQuanYi Micro Hei" w:cs="Lohit Hindi"/>
      <w:i/>
      <w:iCs/>
      <w:kern w:val="2"/>
      <w:sz w:val="24"/>
      <w:szCs w:val="24"/>
      <w:lang w:eastAsia="hi-IN" w:bidi="hi-IN"/>
    </w:rPr>
  </w:style>
  <w:style w:type="paragraph" w:customStyle="1" w:styleId="17">
    <w:name w:val="Указатель1"/>
    <w:basedOn w:val="a"/>
    <w:uiPriority w:val="99"/>
    <w:rsid w:val="000315FB"/>
    <w:pPr>
      <w:widowControl/>
      <w:suppressLineNumbers/>
      <w:autoSpaceDE/>
    </w:pPr>
    <w:rPr>
      <w:rFonts w:eastAsia="WenQuanYi Micro Hei" w:cs="Lohit Hindi"/>
      <w:kern w:val="2"/>
      <w:sz w:val="24"/>
      <w:szCs w:val="24"/>
      <w:lang w:eastAsia="hi-IN" w:bidi="hi-IN"/>
    </w:rPr>
  </w:style>
  <w:style w:type="paragraph" w:customStyle="1" w:styleId="310">
    <w:name w:val="Основной текст с отступом 31"/>
    <w:basedOn w:val="a"/>
    <w:uiPriority w:val="99"/>
    <w:rsid w:val="000315FB"/>
    <w:pPr>
      <w:widowControl/>
      <w:suppressAutoHyphens w:val="0"/>
      <w:autoSpaceDE/>
      <w:spacing w:after="120"/>
      <w:ind w:left="283"/>
    </w:pPr>
    <w:rPr>
      <w:rFonts w:eastAsia="WenQuanYi Micro Hei" w:cs="Lohit Hindi"/>
      <w:kern w:val="2"/>
      <w:sz w:val="16"/>
      <w:szCs w:val="16"/>
      <w:lang w:eastAsia="hi-IN" w:bidi="hi-IN"/>
    </w:rPr>
  </w:style>
  <w:style w:type="paragraph" w:customStyle="1" w:styleId="18">
    <w:name w:val="Текст выноски1"/>
    <w:basedOn w:val="a"/>
    <w:uiPriority w:val="99"/>
    <w:rsid w:val="000315FB"/>
    <w:pPr>
      <w:widowControl/>
      <w:autoSpaceDE/>
    </w:pPr>
    <w:rPr>
      <w:rFonts w:ascii="Tahoma" w:eastAsia="WenQuanYi Micro Hei" w:hAnsi="Tahoma" w:cs="Tahoma"/>
      <w:kern w:val="2"/>
      <w:sz w:val="16"/>
      <w:szCs w:val="16"/>
      <w:lang w:eastAsia="hi-IN" w:bidi="hi-IN"/>
    </w:rPr>
  </w:style>
  <w:style w:type="paragraph" w:customStyle="1" w:styleId="19">
    <w:name w:val="Текст1"/>
    <w:basedOn w:val="a"/>
    <w:uiPriority w:val="99"/>
    <w:rsid w:val="000315FB"/>
    <w:pPr>
      <w:widowControl/>
      <w:suppressAutoHyphens w:val="0"/>
      <w:autoSpaceDE/>
      <w:ind w:firstLine="720"/>
      <w:jc w:val="both"/>
    </w:pPr>
    <w:rPr>
      <w:rFonts w:ascii="Courier New" w:eastAsia="WenQuanYi Micro Hei" w:hAnsi="Courier New" w:cs="Courier New"/>
      <w:kern w:val="2"/>
      <w:lang w:eastAsia="hi-IN" w:bidi="hi-IN"/>
    </w:rPr>
  </w:style>
  <w:style w:type="paragraph" w:customStyle="1" w:styleId="210">
    <w:name w:val="Основной текст с отступом 21"/>
    <w:basedOn w:val="a"/>
    <w:rsid w:val="000315FB"/>
    <w:pPr>
      <w:widowControl/>
      <w:autoSpaceDE/>
      <w:spacing w:after="120" w:line="480" w:lineRule="auto"/>
      <w:ind w:left="283"/>
    </w:pPr>
    <w:rPr>
      <w:rFonts w:eastAsia="WenQuanYi Micro Hei" w:cs="Lohit Hindi"/>
      <w:kern w:val="2"/>
      <w:sz w:val="24"/>
      <w:szCs w:val="24"/>
      <w:lang w:eastAsia="hi-IN" w:bidi="hi-IN"/>
    </w:rPr>
  </w:style>
  <w:style w:type="paragraph" w:customStyle="1" w:styleId="FR1">
    <w:name w:val="FR1"/>
    <w:uiPriority w:val="99"/>
    <w:rsid w:val="000315FB"/>
    <w:pPr>
      <w:widowControl w:val="0"/>
      <w:suppressAutoHyphens/>
      <w:spacing w:before="140" w:after="0" w:line="240" w:lineRule="auto"/>
    </w:pPr>
    <w:rPr>
      <w:rFonts w:ascii="Arial" w:eastAsia="WenQuanYi Micro Hei" w:hAnsi="Arial" w:cs="Arial"/>
      <w:kern w:val="2"/>
      <w:sz w:val="32"/>
      <w:szCs w:val="32"/>
      <w:lang w:eastAsia="hi-IN" w:bidi="hi-IN"/>
    </w:rPr>
  </w:style>
  <w:style w:type="paragraph" w:customStyle="1" w:styleId="FR2">
    <w:name w:val="FR2"/>
    <w:uiPriority w:val="99"/>
    <w:rsid w:val="000315FB"/>
    <w:pPr>
      <w:widowControl w:val="0"/>
      <w:suppressAutoHyphens/>
      <w:spacing w:before="2060" w:after="0" w:line="240" w:lineRule="auto"/>
      <w:ind w:left="40"/>
      <w:jc w:val="center"/>
    </w:pPr>
    <w:rPr>
      <w:rFonts w:ascii="Courier New" w:eastAsia="WenQuanYi Micro Hei" w:hAnsi="Courier New" w:cs="Courier New"/>
      <w:b/>
      <w:bCs/>
      <w:kern w:val="2"/>
      <w:sz w:val="24"/>
      <w:szCs w:val="24"/>
      <w:lang w:eastAsia="hi-IN" w:bidi="hi-IN"/>
    </w:rPr>
  </w:style>
  <w:style w:type="paragraph" w:customStyle="1" w:styleId="1a">
    <w:name w:val="Абзац списка1"/>
    <w:basedOn w:val="a"/>
    <w:uiPriority w:val="99"/>
    <w:rsid w:val="000315FB"/>
    <w:pPr>
      <w:widowControl/>
      <w:autoSpaceDE/>
      <w:ind w:left="720"/>
    </w:pPr>
    <w:rPr>
      <w:rFonts w:eastAsia="WenQuanYi Micro Hei" w:cs="Lohit Hindi"/>
      <w:kern w:val="2"/>
      <w:sz w:val="24"/>
      <w:szCs w:val="24"/>
      <w:lang w:eastAsia="hi-IN" w:bidi="hi-IN"/>
    </w:rPr>
  </w:style>
  <w:style w:type="paragraph" w:customStyle="1" w:styleId="1b">
    <w:name w:val="Обычный (веб)1"/>
    <w:basedOn w:val="a"/>
    <w:uiPriority w:val="99"/>
    <w:rsid w:val="000315FB"/>
    <w:pPr>
      <w:widowControl/>
      <w:suppressAutoHyphens w:val="0"/>
      <w:autoSpaceDE/>
      <w:spacing w:before="28" w:after="28"/>
    </w:pPr>
    <w:rPr>
      <w:rFonts w:eastAsia="WenQuanYi Micro Hei" w:cs="Lohit Hindi"/>
      <w:kern w:val="2"/>
      <w:sz w:val="24"/>
      <w:szCs w:val="24"/>
      <w:lang w:eastAsia="hi-IN" w:bidi="hi-IN"/>
    </w:rPr>
  </w:style>
  <w:style w:type="paragraph" w:customStyle="1" w:styleId="afd">
    <w:name w:val="Заголовок таблицы"/>
    <w:basedOn w:val="af8"/>
    <w:uiPriority w:val="99"/>
    <w:rsid w:val="000315FB"/>
    <w:pPr>
      <w:widowControl/>
      <w:suppressAutoHyphens/>
      <w:jc w:val="center"/>
    </w:pPr>
    <w:rPr>
      <w:rFonts w:eastAsia="WenQuanYi Micro Hei" w:cs="Lohit Hindi"/>
      <w:b/>
      <w:bCs/>
      <w:kern w:val="2"/>
      <w:szCs w:val="24"/>
      <w:lang w:eastAsia="hi-IN" w:bidi="hi-IN"/>
    </w:rPr>
  </w:style>
  <w:style w:type="paragraph" w:customStyle="1" w:styleId="afe">
    <w:name w:val="Название проектного документа"/>
    <w:basedOn w:val="a"/>
    <w:uiPriority w:val="99"/>
    <w:rsid w:val="000315FB"/>
    <w:pPr>
      <w:suppressAutoHyphens w:val="0"/>
      <w:autoSpaceDE/>
      <w:ind w:left="1701"/>
      <w:jc w:val="center"/>
    </w:pPr>
    <w:rPr>
      <w:rFonts w:ascii="Arial" w:hAnsi="Arial" w:cs="Arial"/>
      <w:b/>
      <w:bCs/>
      <w:color w:val="000080"/>
      <w:sz w:val="32"/>
      <w:lang w:eastAsia="ru-RU"/>
    </w:rPr>
  </w:style>
  <w:style w:type="paragraph" w:customStyle="1" w:styleId="conspluscell">
    <w:name w:val="conspluscell"/>
    <w:basedOn w:val="a"/>
    <w:rsid w:val="000315FB"/>
    <w:pPr>
      <w:widowControl/>
      <w:suppressAutoHyphens w:val="0"/>
      <w:autoSpaceDE/>
      <w:spacing w:before="100" w:beforeAutospacing="1" w:after="100" w:afterAutospacing="1"/>
    </w:pPr>
    <w:rPr>
      <w:sz w:val="24"/>
      <w:szCs w:val="24"/>
      <w:lang w:eastAsia="ru-RU"/>
    </w:rPr>
  </w:style>
  <w:style w:type="paragraph" w:customStyle="1" w:styleId="xl65">
    <w:name w:val="xl65"/>
    <w:basedOn w:val="a"/>
    <w:rsid w:val="000315FB"/>
    <w:pPr>
      <w:widowControl/>
      <w:suppressAutoHyphens w:val="0"/>
      <w:autoSpaceDE/>
      <w:spacing w:before="100" w:beforeAutospacing="1" w:after="100" w:afterAutospacing="1"/>
    </w:pPr>
    <w:rPr>
      <w:sz w:val="24"/>
      <w:szCs w:val="24"/>
      <w:lang w:eastAsia="ru-RU"/>
    </w:rPr>
  </w:style>
  <w:style w:type="paragraph" w:customStyle="1" w:styleId="xl66">
    <w:name w:val="xl66"/>
    <w:basedOn w:val="a"/>
    <w:rsid w:val="000315FB"/>
    <w:pPr>
      <w:widowControl/>
      <w:suppressAutoHyphens w:val="0"/>
      <w:autoSpaceDE/>
      <w:spacing w:before="100" w:beforeAutospacing="1" w:after="100" w:afterAutospacing="1"/>
      <w:jc w:val="center"/>
    </w:pPr>
    <w:rPr>
      <w:sz w:val="24"/>
      <w:szCs w:val="24"/>
      <w:lang w:eastAsia="ru-RU"/>
    </w:rPr>
  </w:style>
  <w:style w:type="paragraph" w:customStyle="1" w:styleId="xl67">
    <w:name w:val="xl67"/>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68">
    <w:name w:val="xl68"/>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color w:val="003F2F"/>
      <w:sz w:val="24"/>
      <w:szCs w:val="24"/>
      <w:lang w:eastAsia="ru-RU"/>
    </w:rPr>
  </w:style>
  <w:style w:type="paragraph" w:customStyle="1" w:styleId="xl69">
    <w:name w:val="xl69"/>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b/>
      <w:bCs/>
      <w:color w:val="003F2F"/>
      <w:sz w:val="24"/>
      <w:szCs w:val="24"/>
      <w:lang w:eastAsia="ru-RU"/>
    </w:rPr>
  </w:style>
  <w:style w:type="paragraph" w:customStyle="1" w:styleId="xl70">
    <w:name w:val="xl70"/>
    <w:basedOn w:val="a"/>
    <w:rsid w:val="000315FB"/>
    <w:pPr>
      <w:widowControl/>
      <w:suppressAutoHyphens w:val="0"/>
      <w:autoSpaceDE/>
      <w:spacing w:before="100" w:beforeAutospacing="1" w:after="100" w:afterAutospacing="1"/>
    </w:pPr>
    <w:rPr>
      <w:b/>
      <w:bCs/>
      <w:sz w:val="24"/>
      <w:szCs w:val="24"/>
      <w:lang w:eastAsia="ru-RU"/>
    </w:rPr>
  </w:style>
  <w:style w:type="paragraph" w:customStyle="1" w:styleId="xl71">
    <w:name w:val="xl71"/>
    <w:basedOn w:val="a"/>
    <w:rsid w:val="000315FB"/>
    <w:pPr>
      <w:widowControl/>
      <w:suppressAutoHyphens w:val="0"/>
      <w:autoSpaceDE/>
      <w:spacing w:before="100" w:beforeAutospacing="1" w:after="100" w:afterAutospacing="1"/>
    </w:pPr>
    <w:rPr>
      <w:b/>
      <w:bCs/>
      <w:sz w:val="24"/>
      <w:szCs w:val="24"/>
      <w:lang w:eastAsia="ru-RU"/>
    </w:rPr>
  </w:style>
  <w:style w:type="paragraph" w:customStyle="1" w:styleId="xl72">
    <w:name w:val="xl72"/>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3">
    <w:name w:val="xl73"/>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4">
    <w:name w:val="xl74"/>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5">
    <w:name w:val="xl75"/>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6">
    <w:name w:val="xl76"/>
    <w:basedOn w:val="a"/>
    <w:rsid w:val="000315FB"/>
    <w:pPr>
      <w:widowControl/>
      <w:suppressAutoHyphens w:val="0"/>
      <w:autoSpaceDE/>
      <w:spacing w:before="100" w:beforeAutospacing="1" w:after="100" w:afterAutospacing="1"/>
    </w:pPr>
    <w:rPr>
      <w:lang w:eastAsia="ru-RU"/>
    </w:rPr>
  </w:style>
  <w:style w:type="paragraph" w:customStyle="1" w:styleId="xl77">
    <w:name w:val="xl77"/>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8">
    <w:name w:val="xl78"/>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color w:val="003F2F"/>
      <w:sz w:val="24"/>
      <w:szCs w:val="24"/>
      <w:lang w:eastAsia="ru-RU"/>
    </w:rPr>
  </w:style>
  <w:style w:type="paragraph" w:customStyle="1" w:styleId="xl79">
    <w:name w:val="xl79"/>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pPr>
    <w:rPr>
      <w:lang w:eastAsia="ru-RU"/>
    </w:rPr>
  </w:style>
  <w:style w:type="paragraph" w:customStyle="1" w:styleId="xl80">
    <w:name w:val="xl80"/>
    <w:basedOn w:val="a"/>
    <w:rsid w:val="000315F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1">
    <w:name w:val="xl81"/>
    <w:basedOn w:val="a"/>
    <w:rsid w:val="000315F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2">
    <w:name w:val="xl82"/>
    <w:basedOn w:val="a"/>
    <w:rsid w:val="000315FB"/>
    <w:pPr>
      <w:widowControl/>
      <w:pBdr>
        <w:top w:val="single" w:sz="4" w:space="0" w:color="auto"/>
        <w:lef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3">
    <w:name w:val="xl83"/>
    <w:basedOn w:val="a"/>
    <w:rsid w:val="000315FB"/>
    <w:pPr>
      <w:widowControl/>
      <w:pBdr>
        <w:top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aff">
    <w:name w:val="Знак"/>
    <w:basedOn w:val="a"/>
    <w:rsid w:val="000315FB"/>
    <w:pPr>
      <w:widowControl/>
      <w:suppressAutoHyphens w:val="0"/>
      <w:autoSpaceDE/>
      <w:spacing w:before="100" w:beforeAutospacing="1" w:after="100" w:afterAutospacing="1"/>
    </w:pPr>
    <w:rPr>
      <w:rFonts w:ascii="Tahoma" w:hAnsi="Tahoma"/>
      <w:lang w:val="en-US" w:eastAsia="en-US"/>
    </w:rPr>
  </w:style>
  <w:style w:type="paragraph" w:customStyle="1" w:styleId="CharCharCarCarCharCharCarCarCharCharCarCarCharChar">
    <w:name w:val="Char Char Car Car Char Char Car Car Char Char Car Car Char Char"/>
    <w:basedOn w:val="a"/>
    <w:rsid w:val="000315FB"/>
    <w:pPr>
      <w:widowControl/>
      <w:suppressAutoHyphens w:val="0"/>
      <w:autoSpaceDE/>
      <w:spacing w:after="160" w:line="240" w:lineRule="exact"/>
    </w:pPr>
    <w:rPr>
      <w:noProof/>
      <w:lang w:eastAsia="ru-RU"/>
    </w:rPr>
  </w:style>
  <w:style w:type="paragraph" w:customStyle="1" w:styleId="ConsNormal">
    <w:name w:val="ConsNormal"/>
    <w:rsid w:val="000315F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0315FB"/>
    <w:pPr>
      <w:widowControl/>
      <w:suppressAutoHyphens w:val="0"/>
      <w:autoSpaceDE/>
      <w:spacing w:before="100" w:beforeAutospacing="1" w:after="100" w:afterAutospacing="1"/>
      <w:jc w:val="both"/>
    </w:pPr>
    <w:rPr>
      <w:rFonts w:ascii="Tahoma" w:hAnsi="Tahoma"/>
      <w:lang w:val="en-US" w:eastAsia="en-US"/>
    </w:rPr>
  </w:style>
  <w:style w:type="paragraph" w:customStyle="1" w:styleId="Heading">
    <w:name w:val="Heading"/>
    <w:rsid w:val="000315FB"/>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315FB"/>
    <w:pPr>
      <w:widowControl/>
      <w:suppressAutoHyphens w:val="0"/>
      <w:autoSpaceDE/>
      <w:ind w:firstLine="720"/>
      <w:jc w:val="both"/>
    </w:pPr>
    <w:rPr>
      <w:rFonts w:ascii="Arial" w:eastAsia="Calibri" w:hAnsi="Arial" w:cs="Arial"/>
      <w:sz w:val="26"/>
      <w:szCs w:val="26"/>
      <w:lang w:eastAsia="ru-RU"/>
    </w:rPr>
  </w:style>
  <w:style w:type="paragraph" w:customStyle="1" w:styleId="aff0">
    <w:name w:val="Заголовок статьи"/>
    <w:basedOn w:val="a"/>
    <w:next w:val="a"/>
    <w:uiPriority w:val="99"/>
    <w:rsid w:val="000315FB"/>
    <w:pPr>
      <w:widowControl/>
      <w:suppressAutoHyphens w:val="0"/>
      <w:autoSpaceDN w:val="0"/>
      <w:adjustRightInd w:val="0"/>
      <w:ind w:left="1612" w:hanging="892"/>
      <w:jc w:val="both"/>
    </w:pPr>
    <w:rPr>
      <w:rFonts w:ascii="Arial" w:hAnsi="Arial" w:cs="Arial"/>
      <w:sz w:val="24"/>
      <w:szCs w:val="24"/>
      <w:lang w:eastAsia="ru-RU"/>
    </w:rPr>
  </w:style>
  <w:style w:type="paragraph" w:customStyle="1" w:styleId="aff1">
    <w:name w:val="Заголовок группы контролов"/>
    <w:basedOn w:val="a"/>
    <w:next w:val="a"/>
    <w:uiPriority w:val="99"/>
    <w:rsid w:val="000315FB"/>
    <w:pPr>
      <w:widowControl/>
      <w:suppressAutoHyphens w:val="0"/>
      <w:autoSpaceDN w:val="0"/>
      <w:adjustRightInd w:val="0"/>
      <w:ind w:firstLine="720"/>
      <w:jc w:val="both"/>
    </w:pPr>
    <w:rPr>
      <w:rFonts w:ascii="Arial" w:hAnsi="Arial" w:cs="Arial"/>
      <w:b/>
      <w:bCs/>
      <w:color w:val="000000"/>
      <w:sz w:val="24"/>
      <w:szCs w:val="24"/>
      <w:lang w:eastAsia="ru-RU"/>
    </w:rPr>
  </w:style>
  <w:style w:type="paragraph" w:customStyle="1" w:styleId="aff2">
    <w:name w:val="Комментарий"/>
    <w:basedOn w:val="a"/>
    <w:next w:val="a"/>
    <w:uiPriority w:val="99"/>
    <w:rsid w:val="000315FB"/>
    <w:pPr>
      <w:widowControl/>
      <w:shd w:val="clear" w:color="auto" w:fill="F0F0F0"/>
      <w:suppressAutoHyphens w:val="0"/>
      <w:autoSpaceDN w:val="0"/>
      <w:adjustRightInd w:val="0"/>
      <w:spacing w:before="75"/>
      <w:ind w:left="170"/>
      <w:jc w:val="both"/>
    </w:pPr>
    <w:rPr>
      <w:rFonts w:ascii="Arial" w:hAnsi="Arial" w:cs="Arial"/>
      <w:color w:val="353842"/>
      <w:sz w:val="24"/>
      <w:szCs w:val="24"/>
      <w:lang w:eastAsia="ru-RU"/>
    </w:rPr>
  </w:style>
  <w:style w:type="character" w:customStyle="1" w:styleId="Heading2Char1">
    <w:name w:val="Heading 2 Char1"/>
    <w:basedOn w:val="a1"/>
    <w:uiPriority w:val="99"/>
    <w:locked/>
    <w:rsid w:val="000315FB"/>
    <w:rPr>
      <w:rFonts w:ascii="Times New Roman" w:hAnsi="Times New Roman" w:cs="Arial" w:hint="default"/>
      <w:b/>
      <w:bCs/>
      <w:iCs/>
      <w:sz w:val="24"/>
      <w:szCs w:val="24"/>
      <w:lang w:eastAsia="ar-SA" w:bidi="ar-SA"/>
    </w:rPr>
  </w:style>
  <w:style w:type="character" w:customStyle="1" w:styleId="Heading7Char1">
    <w:name w:val="Heading 7 Char1"/>
    <w:basedOn w:val="a1"/>
    <w:uiPriority w:val="99"/>
    <w:locked/>
    <w:rsid w:val="000315FB"/>
    <w:rPr>
      <w:rFonts w:ascii="Times New Roman" w:eastAsia="WenQuanYi Micro Hei" w:hAnsi="Times New Roman" w:cs="Lohit Hindi" w:hint="default"/>
      <w:b/>
      <w:bCs/>
      <w:kern w:val="2"/>
      <w:sz w:val="20"/>
      <w:szCs w:val="20"/>
      <w:lang w:eastAsia="hi-IN" w:bidi="hi-IN"/>
    </w:rPr>
  </w:style>
  <w:style w:type="character" w:customStyle="1" w:styleId="Heading9Char1">
    <w:name w:val="Heading 9 Char1"/>
    <w:basedOn w:val="a1"/>
    <w:uiPriority w:val="99"/>
    <w:locked/>
    <w:rsid w:val="000315FB"/>
    <w:rPr>
      <w:rFonts w:ascii="Times New Roman" w:eastAsia="WenQuanYi Micro Hei" w:hAnsi="Times New Roman" w:cs="Lohit Hindi" w:hint="default"/>
      <w:b/>
      <w:bCs/>
      <w:kern w:val="2"/>
      <w:sz w:val="20"/>
      <w:szCs w:val="20"/>
      <w:lang w:eastAsia="hi-IN" w:bidi="hi-IN"/>
    </w:rPr>
  </w:style>
  <w:style w:type="character" w:customStyle="1" w:styleId="BodyTextIndentChar1">
    <w:name w:val="Body Text Indent Char1"/>
    <w:basedOn w:val="a1"/>
    <w:uiPriority w:val="99"/>
    <w:locked/>
    <w:rsid w:val="000315FB"/>
    <w:rPr>
      <w:rFonts w:ascii="Times New Roman" w:hAnsi="Times New Roman" w:cs="Times New Roman" w:hint="default"/>
      <w:sz w:val="24"/>
      <w:szCs w:val="24"/>
      <w:lang w:eastAsia="ru-RU"/>
    </w:rPr>
  </w:style>
  <w:style w:type="character" w:customStyle="1" w:styleId="BodyTextIndent3Char1">
    <w:name w:val="Body Text Indent 3 Char1"/>
    <w:basedOn w:val="a1"/>
    <w:uiPriority w:val="99"/>
    <w:locked/>
    <w:rsid w:val="000315FB"/>
    <w:rPr>
      <w:rFonts w:ascii="Times New Roman" w:hAnsi="Times New Roman" w:cs="Times New Roman" w:hint="default"/>
      <w:sz w:val="16"/>
      <w:szCs w:val="16"/>
      <w:lang w:eastAsia="ru-RU"/>
    </w:rPr>
  </w:style>
  <w:style w:type="character" w:customStyle="1" w:styleId="BodyTextChar1">
    <w:name w:val="Body Text Char1"/>
    <w:basedOn w:val="a1"/>
    <w:uiPriority w:val="99"/>
    <w:locked/>
    <w:rsid w:val="000315FB"/>
    <w:rPr>
      <w:rFonts w:ascii="Times New Roman" w:hAnsi="Times New Roman" w:cs="Times New Roman" w:hint="default"/>
      <w:sz w:val="24"/>
      <w:szCs w:val="24"/>
      <w:lang w:eastAsia="ru-RU"/>
    </w:rPr>
  </w:style>
  <w:style w:type="character" w:customStyle="1" w:styleId="TitleChar1">
    <w:name w:val="Title Char1"/>
    <w:basedOn w:val="a1"/>
    <w:uiPriority w:val="99"/>
    <w:locked/>
    <w:rsid w:val="000315FB"/>
    <w:rPr>
      <w:rFonts w:ascii="Times New Roman" w:hAnsi="Times New Roman" w:cs="Times New Roman" w:hint="default"/>
      <w:b/>
      <w:bCs/>
      <w:sz w:val="24"/>
      <w:szCs w:val="24"/>
      <w:lang w:eastAsia="ru-RU"/>
    </w:rPr>
  </w:style>
  <w:style w:type="character" w:customStyle="1" w:styleId="aff3">
    <w:name w:val="Гипертекстовая ссылка"/>
    <w:basedOn w:val="a1"/>
    <w:uiPriority w:val="99"/>
    <w:rsid w:val="000315FB"/>
    <w:rPr>
      <w:rFonts w:ascii="Times New Roman" w:hAnsi="Times New Roman" w:cs="Times New Roman" w:hint="default"/>
      <w:color w:val="106BBE"/>
    </w:rPr>
  </w:style>
  <w:style w:type="character" w:customStyle="1" w:styleId="HeaderChar1">
    <w:name w:val="Header Char1"/>
    <w:basedOn w:val="a1"/>
    <w:uiPriority w:val="99"/>
    <w:locked/>
    <w:rsid w:val="000315FB"/>
    <w:rPr>
      <w:rFonts w:ascii="Times New Roman" w:hAnsi="Times New Roman" w:cs="Times New Roman" w:hint="default"/>
      <w:sz w:val="24"/>
      <w:szCs w:val="24"/>
      <w:lang w:eastAsia="ru-RU"/>
    </w:rPr>
  </w:style>
  <w:style w:type="character" w:customStyle="1" w:styleId="FooterChar1">
    <w:name w:val="Footer Char1"/>
    <w:basedOn w:val="a1"/>
    <w:uiPriority w:val="99"/>
    <w:locked/>
    <w:rsid w:val="000315FB"/>
    <w:rPr>
      <w:rFonts w:ascii="Times New Roman" w:hAnsi="Times New Roman" w:cs="Times New Roman" w:hint="default"/>
      <w:sz w:val="24"/>
      <w:szCs w:val="24"/>
      <w:lang w:eastAsia="ru-RU"/>
    </w:rPr>
  </w:style>
  <w:style w:type="character" w:customStyle="1" w:styleId="WW8Num2z0">
    <w:name w:val="WW8Num2z0"/>
    <w:uiPriority w:val="99"/>
    <w:rsid w:val="000315FB"/>
  </w:style>
  <w:style w:type="character" w:customStyle="1" w:styleId="WW8Num3z0">
    <w:name w:val="WW8Num3z0"/>
    <w:uiPriority w:val="99"/>
    <w:rsid w:val="000315FB"/>
    <w:rPr>
      <w:rFonts w:ascii="Times New Roman" w:hAnsi="Times New Roman" w:cs="Times New Roman" w:hint="default"/>
    </w:rPr>
  </w:style>
  <w:style w:type="character" w:customStyle="1" w:styleId="WW8Num5z0">
    <w:name w:val="WW8Num5z0"/>
    <w:uiPriority w:val="99"/>
    <w:rsid w:val="000315FB"/>
  </w:style>
  <w:style w:type="character" w:customStyle="1" w:styleId="Absatz-Standardschriftart">
    <w:name w:val="Absatz-Standardschriftart"/>
    <w:uiPriority w:val="99"/>
    <w:rsid w:val="000315FB"/>
  </w:style>
  <w:style w:type="character" w:customStyle="1" w:styleId="WW8Num4z0">
    <w:name w:val="WW8Num4z0"/>
    <w:uiPriority w:val="99"/>
    <w:rsid w:val="000315FB"/>
    <w:rPr>
      <w:rFonts w:ascii="Times New Roman" w:hAnsi="Times New Roman" w:cs="Times New Roman" w:hint="default"/>
    </w:rPr>
  </w:style>
  <w:style w:type="character" w:customStyle="1" w:styleId="WW8Num6z0">
    <w:name w:val="WW8Num6z0"/>
    <w:uiPriority w:val="99"/>
    <w:rsid w:val="000315FB"/>
  </w:style>
  <w:style w:type="character" w:customStyle="1" w:styleId="WW-Absatz-Standardschriftart">
    <w:name w:val="WW-Absatz-Standardschriftart"/>
    <w:uiPriority w:val="99"/>
    <w:rsid w:val="000315FB"/>
  </w:style>
  <w:style w:type="character" w:customStyle="1" w:styleId="1c">
    <w:name w:val="Основной шрифт абзаца1"/>
    <w:uiPriority w:val="99"/>
    <w:rsid w:val="000315FB"/>
  </w:style>
  <w:style w:type="character" w:customStyle="1" w:styleId="aff4">
    <w:name w:val="Цветовое выделение"/>
    <w:uiPriority w:val="99"/>
    <w:rsid w:val="000315FB"/>
    <w:rPr>
      <w:b/>
      <w:bCs w:val="0"/>
      <w:color w:val="000080"/>
    </w:rPr>
  </w:style>
  <w:style w:type="character" w:customStyle="1" w:styleId="PlainTextChar">
    <w:name w:val="Plain Text Char"/>
    <w:basedOn w:val="1c"/>
    <w:uiPriority w:val="99"/>
    <w:rsid w:val="000315FB"/>
    <w:rPr>
      <w:rFonts w:ascii="Courier New" w:hAnsi="Courier New" w:cs="Courier New" w:hint="default"/>
    </w:rPr>
  </w:style>
  <w:style w:type="character" w:customStyle="1" w:styleId="BodyTextIndent2Char">
    <w:name w:val="Body Text Indent 2 Char"/>
    <w:basedOn w:val="1c"/>
    <w:uiPriority w:val="99"/>
    <w:rsid w:val="000315FB"/>
    <w:rPr>
      <w:rFonts w:ascii="Times New Roman" w:hAnsi="Times New Roman" w:cs="Times New Roman" w:hint="default"/>
      <w:sz w:val="24"/>
      <w:szCs w:val="24"/>
      <w:lang w:eastAsia="ar-SA" w:bidi="ar-SA"/>
    </w:rPr>
  </w:style>
  <w:style w:type="character" w:customStyle="1" w:styleId="ListLabel1">
    <w:name w:val="ListLabel 1"/>
    <w:uiPriority w:val="99"/>
    <w:rsid w:val="000315FB"/>
  </w:style>
  <w:style w:type="character" w:customStyle="1" w:styleId="ListLabel2">
    <w:name w:val="ListLabel 2"/>
    <w:uiPriority w:val="99"/>
    <w:rsid w:val="000315FB"/>
  </w:style>
  <w:style w:type="character" w:customStyle="1" w:styleId="ListLabel3">
    <w:name w:val="ListLabel 3"/>
    <w:uiPriority w:val="99"/>
    <w:rsid w:val="000315FB"/>
    <w:rPr>
      <w:b/>
      <w:bCs w:val="0"/>
    </w:rPr>
  </w:style>
  <w:style w:type="character" w:customStyle="1" w:styleId="ListLabel4">
    <w:name w:val="ListLabel 4"/>
    <w:uiPriority w:val="99"/>
    <w:rsid w:val="000315FB"/>
  </w:style>
  <w:style w:type="character" w:customStyle="1" w:styleId="ListLabel5">
    <w:name w:val="ListLabel 5"/>
    <w:uiPriority w:val="99"/>
    <w:rsid w:val="000315FB"/>
    <w:rPr>
      <w:i/>
      <w:iCs w:val="0"/>
    </w:rPr>
  </w:style>
  <w:style w:type="character" w:customStyle="1" w:styleId="aff5">
    <w:name w:val="Символ нумерации"/>
    <w:uiPriority w:val="99"/>
    <w:rsid w:val="000315FB"/>
  </w:style>
  <w:style w:type="character" w:customStyle="1" w:styleId="apple-converted-space">
    <w:name w:val="apple-converted-space"/>
    <w:basedOn w:val="a1"/>
    <w:uiPriority w:val="99"/>
    <w:rsid w:val="000315FB"/>
    <w:rPr>
      <w:rFonts w:ascii="Times New Roman" w:hAnsi="Times New Roman" w:cs="Times New Roman" w:hint="default"/>
    </w:rPr>
  </w:style>
  <w:style w:type="character" w:customStyle="1" w:styleId="Heading2Char">
    <w:name w:val="Heading 2 Char"/>
    <w:basedOn w:val="1c"/>
    <w:rsid w:val="000315FB"/>
    <w:rPr>
      <w:rFonts w:ascii="Arial" w:hAnsi="Arial" w:cs="Arial" w:hint="default"/>
      <w:b/>
      <w:bCs/>
      <w:sz w:val="24"/>
      <w:szCs w:val="24"/>
    </w:rPr>
  </w:style>
  <w:style w:type="character" w:customStyle="1" w:styleId="Heading7Char">
    <w:name w:val="Heading 7 Char"/>
    <w:basedOn w:val="1c"/>
    <w:rsid w:val="000315FB"/>
    <w:rPr>
      <w:b/>
      <w:bCs/>
    </w:rPr>
  </w:style>
  <w:style w:type="character" w:customStyle="1" w:styleId="Heading9Char">
    <w:name w:val="Heading 9 Char"/>
    <w:basedOn w:val="1c"/>
    <w:rsid w:val="000315FB"/>
    <w:rPr>
      <w:b/>
      <w:bCs/>
    </w:rPr>
  </w:style>
  <w:style w:type="character" w:customStyle="1" w:styleId="BodyTextIndentChar">
    <w:name w:val="Body Text Indent Char"/>
    <w:basedOn w:val="1c"/>
    <w:rsid w:val="000315FB"/>
    <w:rPr>
      <w:sz w:val="24"/>
      <w:szCs w:val="24"/>
      <w:lang w:val="ru-RU" w:eastAsia="ar-SA" w:bidi="ar-SA"/>
    </w:rPr>
  </w:style>
  <w:style w:type="character" w:customStyle="1" w:styleId="BodyTextIndent3Char">
    <w:name w:val="Body Text Indent 3 Char"/>
    <w:basedOn w:val="1c"/>
    <w:rsid w:val="000315FB"/>
    <w:rPr>
      <w:sz w:val="16"/>
      <w:szCs w:val="16"/>
      <w:lang w:eastAsia="ar-SA" w:bidi="ar-SA"/>
    </w:rPr>
  </w:style>
  <w:style w:type="character" w:customStyle="1" w:styleId="TitleChar">
    <w:name w:val="Title Char"/>
    <w:basedOn w:val="1c"/>
    <w:rsid w:val="000315FB"/>
    <w:rPr>
      <w:b/>
      <w:bCs/>
      <w:sz w:val="24"/>
      <w:szCs w:val="24"/>
    </w:rPr>
  </w:style>
  <w:style w:type="character" w:customStyle="1" w:styleId="BalloonTextChar">
    <w:name w:val="Balloon Text Char"/>
    <w:basedOn w:val="1c"/>
    <w:rsid w:val="000315FB"/>
    <w:rPr>
      <w:rFonts w:ascii="Tahoma" w:hAnsi="Tahoma" w:cs="Tahoma" w:hint="default"/>
      <w:sz w:val="16"/>
      <w:szCs w:val="16"/>
      <w:lang w:eastAsia="ar-SA" w:bidi="ar-SA"/>
    </w:rPr>
  </w:style>
  <w:style w:type="character" w:customStyle="1" w:styleId="BodyTextChar">
    <w:name w:val="Body Text Char"/>
    <w:basedOn w:val="1c"/>
    <w:rsid w:val="000315FB"/>
    <w:rPr>
      <w:sz w:val="24"/>
      <w:szCs w:val="24"/>
      <w:lang w:eastAsia="ar-SA" w:bidi="ar-SA"/>
    </w:rPr>
  </w:style>
  <w:style w:type="character" w:customStyle="1" w:styleId="HeaderChar">
    <w:name w:val="Header Char"/>
    <w:basedOn w:val="1c"/>
    <w:rsid w:val="000315FB"/>
    <w:rPr>
      <w:sz w:val="24"/>
      <w:szCs w:val="24"/>
      <w:lang w:eastAsia="ar-SA" w:bidi="ar-SA"/>
    </w:rPr>
  </w:style>
  <w:style w:type="character" w:customStyle="1" w:styleId="FooterChar">
    <w:name w:val="Footer Char"/>
    <w:basedOn w:val="1c"/>
    <w:rsid w:val="000315FB"/>
    <w:rPr>
      <w:sz w:val="24"/>
      <w:szCs w:val="24"/>
      <w:lang w:eastAsia="ar-SA" w:bidi="ar-SA"/>
    </w:rPr>
  </w:style>
  <w:style w:type="character" w:customStyle="1" w:styleId="link">
    <w:name w:val="link"/>
    <w:rsid w:val="000315FB"/>
    <w:rPr>
      <w:rFonts w:ascii="Times New Roman" w:hAnsi="Times New Roman" w:cs="Times New Roman" w:hint="default"/>
      <w:strike w:val="0"/>
      <w:dstrike w:val="0"/>
      <w:u w:val="none"/>
      <w:effect w:val="none"/>
    </w:rPr>
  </w:style>
  <w:style w:type="paragraph" w:customStyle="1" w:styleId="FORMATTEXT">
    <w:name w:val=".FORMATTEXT"/>
    <w:uiPriority w:val="99"/>
    <w:rsid w:val="001879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Знак4 Знак Знак Знак"/>
    <w:basedOn w:val="a"/>
    <w:next w:val="a"/>
    <w:autoRedefine/>
    <w:rsid w:val="00102E4D"/>
    <w:pPr>
      <w:widowControl/>
      <w:autoSpaceDE/>
      <w:spacing w:after="160" w:line="240" w:lineRule="exact"/>
      <w:ind w:left="720" w:hanging="720"/>
      <w:jc w:val="both"/>
    </w:pPr>
    <w:rPr>
      <w:sz w:val="28"/>
      <w:lang w:val="en-US" w:eastAsia="en-US"/>
    </w:rPr>
  </w:style>
  <w:style w:type="character" w:styleId="aff6">
    <w:name w:val="page number"/>
    <w:basedOn w:val="a1"/>
    <w:rsid w:val="00102E4D"/>
  </w:style>
  <w:style w:type="paragraph" w:customStyle="1" w:styleId="1d">
    <w:name w:val="Знак Знак1 Знак Знак Знак Знак"/>
    <w:basedOn w:val="a"/>
    <w:rsid w:val="00102E4D"/>
    <w:pPr>
      <w:widowControl/>
      <w:suppressAutoHyphens w:val="0"/>
      <w:autoSpaceDE/>
      <w:spacing w:before="100" w:beforeAutospacing="1" w:after="100" w:afterAutospacing="1"/>
    </w:pPr>
    <w:rPr>
      <w:rFonts w:ascii="Tahoma" w:hAnsi="Tahoma"/>
      <w:lang w:val="en-US" w:eastAsia="en-US"/>
    </w:rPr>
  </w:style>
  <w:style w:type="paragraph" w:customStyle="1" w:styleId="headertext">
    <w:name w:val="headertext"/>
    <w:basedOn w:val="a"/>
    <w:rsid w:val="00102E4D"/>
    <w:pPr>
      <w:widowControl/>
      <w:suppressAutoHyphens w:val="0"/>
      <w:autoSpaceDE/>
      <w:spacing w:before="100" w:beforeAutospacing="1" w:after="100" w:afterAutospacing="1"/>
    </w:pPr>
    <w:rPr>
      <w:sz w:val="24"/>
      <w:szCs w:val="24"/>
      <w:lang w:eastAsia="ru-RU"/>
    </w:rPr>
  </w:style>
  <w:style w:type="character" w:styleId="aff7">
    <w:name w:val="annotation reference"/>
    <w:uiPriority w:val="99"/>
    <w:unhideWhenUsed/>
    <w:rsid w:val="00102E4D"/>
    <w:rPr>
      <w:sz w:val="16"/>
      <w:szCs w:val="16"/>
    </w:rPr>
  </w:style>
  <w:style w:type="paragraph" w:styleId="aff8">
    <w:name w:val="Normal (Web)"/>
    <w:basedOn w:val="a"/>
    <w:uiPriority w:val="99"/>
    <w:unhideWhenUsed/>
    <w:rsid w:val="00102E4D"/>
    <w:pPr>
      <w:widowControl/>
      <w:suppressAutoHyphens w:val="0"/>
      <w:autoSpaceDE/>
      <w:spacing w:before="100" w:beforeAutospacing="1" w:after="100" w:afterAutospacing="1"/>
    </w:pPr>
    <w:rPr>
      <w:sz w:val="24"/>
      <w:szCs w:val="24"/>
      <w:lang w:eastAsia="ru-RU"/>
    </w:rPr>
  </w:style>
  <w:style w:type="character" w:styleId="aff9">
    <w:name w:val="FollowedHyperlink"/>
    <w:rsid w:val="00102E4D"/>
    <w:rPr>
      <w:color w:val="800080"/>
      <w:u w:val="single"/>
    </w:rPr>
  </w:style>
  <w:style w:type="paragraph" w:customStyle="1" w:styleId="088095CB421E4E02BDC9682AFEE1723A">
    <w:name w:val="088095CB421E4E02BDC9682AFEE1723A"/>
    <w:rsid w:val="00102E4D"/>
    <w:rPr>
      <w:rFonts w:ascii="Calibri" w:eastAsia="Times New Roman" w:hAnsi="Calibri" w:cs="Times New Roman"/>
      <w:lang w:eastAsia="ru-RU"/>
    </w:rPr>
  </w:style>
  <w:style w:type="paragraph" w:customStyle="1" w:styleId="affa">
    <w:name w:val="Знак"/>
    <w:basedOn w:val="a"/>
    <w:rsid w:val="00102E4D"/>
    <w:pPr>
      <w:widowControl/>
      <w:suppressAutoHyphens w:val="0"/>
      <w:autoSpaceDE/>
      <w:spacing w:before="100" w:beforeAutospacing="1" w:after="100" w:afterAutospacing="1"/>
    </w:pPr>
    <w:rPr>
      <w:rFonts w:ascii="Tahoma" w:hAnsi="Tahoma"/>
      <w:lang w:val="en-US" w:eastAsia="en-US"/>
    </w:rPr>
  </w:style>
  <w:style w:type="paragraph" w:styleId="affb">
    <w:name w:val="footnote text"/>
    <w:basedOn w:val="a"/>
    <w:link w:val="affc"/>
    <w:uiPriority w:val="99"/>
    <w:unhideWhenUsed/>
    <w:rsid w:val="00102E4D"/>
    <w:pPr>
      <w:widowControl/>
      <w:suppressAutoHyphens w:val="0"/>
      <w:autoSpaceDE/>
    </w:pPr>
    <w:rPr>
      <w:lang w:eastAsia="ru-RU"/>
    </w:rPr>
  </w:style>
  <w:style w:type="character" w:customStyle="1" w:styleId="affc">
    <w:name w:val="Текст сноски Знак"/>
    <w:basedOn w:val="a1"/>
    <w:link w:val="affb"/>
    <w:uiPriority w:val="99"/>
    <w:rsid w:val="00102E4D"/>
    <w:rPr>
      <w:rFonts w:ascii="Times New Roman" w:eastAsia="Times New Roman" w:hAnsi="Times New Roman" w:cs="Times New Roman"/>
      <w:sz w:val="20"/>
      <w:szCs w:val="20"/>
      <w:lang w:eastAsia="ru-RU"/>
    </w:rPr>
  </w:style>
  <w:style w:type="character" w:styleId="affd">
    <w:name w:val="footnote reference"/>
    <w:uiPriority w:val="99"/>
    <w:unhideWhenUsed/>
    <w:rsid w:val="00102E4D"/>
    <w:rPr>
      <w:vertAlign w:val="superscript"/>
    </w:rPr>
  </w:style>
  <w:style w:type="paragraph" w:styleId="affe">
    <w:name w:val="annotation text"/>
    <w:basedOn w:val="a"/>
    <w:link w:val="afff"/>
    <w:uiPriority w:val="99"/>
    <w:unhideWhenUsed/>
    <w:rsid w:val="00102E4D"/>
    <w:pPr>
      <w:widowControl/>
      <w:suppressAutoHyphens w:val="0"/>
      <w:autoSpaceDE/>
    </w:pPr>
    <w:rPr>
      <w:lang w:eastAsia="ru-RU"/>
    </w:rPr>
  </w:style>
  <w:style w:type="character" w:customStyle="1" w:styleId="afff">
    <w:name w:val="Текст примечания Знак"/>
    <w:basedOn w:val="a1"/>
    <w:link w:val="affe"/>
    <w:uiPriority w:val="99"/>
    <w:rsid w:val="00102E4D"/>
    <w:rPr>
      <w:rFonts w:ascii="Times New Roman" w:eastAsia="Times New Roman" w:hAnsi="Times New Roman" w:cs="Times New Roman"/>
      <w:sz w:val="20"/>
      <w:szCs w:val="20"/>
      <w:lang w:eastAsia="ru-RU"/>
    </w:rPr>
  </w:style>
  <w:style w:type="paragraph" w:customStyle="1" w:styleId="ConsDTNormal">
    <w:name w:val="ConsDTNormal"/>
    <w:uiPriority w:val="99"/>
    <w:rsid w:val="00102E4D"/>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0">
    <w:name w:val="Emphasis"/>
    <w:uiPriority w:val="20"/>
    <w:qFormat/>
    <w:rsid w:val="00102E4D"/>
    <w:rPr>
      <w:i/>
      <w:iCs/>
    </w:rPr>
  </w:style>
  <w:style w:type="paragraph" w:styleId="afff1">
    <w:name w:val="annotation subject"/>
    <w:basedOn w:val="affe"/>
    <w:next w:val="affe"/>
    <w:link w:val="afff2"/>
    <w:rsid w:val="00102E4D"/>
    <w:pPr>
      <w:suppressAutoHyphens/>
    </w:pPr>
    <w:rPr>
      <w:b/>
      <w:bCs/>
      <w:lang w:eastAsia="ar-SA"/>
    </w:rPr>
  </w:style>
  <w:style w:type="character" w:customStyle="1" w:styleId="afff2">
    <w:name w:val="Тема примечания Знак"/>
    <w:basedOn w:val="afff"/>
    <w:link w:val="afff1"/>
    <w:rsid w:val="00102E4D"/>
    <w:rPr>
      <w:rFonts w:ascii="Times New Roman" w:eastAsia="Times New Roman" w:hAnsi="Times New Roman" w:cs="Times New Roman"/>
      <w:b/>
      <w:bCs/>
      <w:sz w:val="20"/>
      <w:szCs w:val="20"/>
      <w:lang w:eastAsia="ar-SA"/>
    </w:rPr>
  </w:style>
  <w:style w:type="paragraph" w:customStyle="1" w:styleId="1e">
    <w:name w:val="Красная строка1"/>
    <w:basedOn w:val="a0"/>
    <w:rsid w:val="00102E4D"/>
    <w:pPr>
      <w:suppressAutoHyphens/>
      <w:ind w:firstLine="210"/>
    </w:pPr>
    <w:rPr>
      <w:sz w:val="28"/>
      <w:lang w:eastAsia="ar-SA"/>
    </w:rPr>
  </w:style>
  <w:style w:type="paragraph" w:customStyle="1" w:styleId="s16">
    <w:name w:val="s_16"/>
    <w:basedOn w:val="a"/>
    <w:rsid w:val="00102E4D"/>
    <w:pPr>
      <w:widowControl/>
      <w:suppressAutoHyphens w:val="0"/>
      <w:autoSpaceDE/>
      <w:spacing w:before="100" w:beforeAutospacing="1" w:after="100" w:afterAutospacing="1"/>
    </w:pPr>
    <w:rPr>
      <w:sz w:val="24"/>
      <w:szCs w:val="24"/>
      <w:lang w:eastAsia="ru-RU"/>
    </w:rPr>
  </w:style>
  <w:style w:type="character" w:customStyle="1" w:styleId="highlightsearch4">
    <w:name w:val="highlightsearch4"/>
    <w:rsid w:val="00102E4D"/>
  </w:style>
  <w:style w:type="paragraph" w:customStyle="1" w:styleId="formattext0">
    <w:name w:val="formattext"/>
    <w:basedOn w:val="a"/>
    <w:rsid w:val="00102E4D"/>
    <w:pPr>
      <w:widowControl/>
      <w:suppressAutoHyphens w:val="0"/>
      <w:autoSpaceDE/>
      <w:spacing w:before="100" w:beforeAutospacing="1" w:after="100" w:afterAutospacing="1"/>
    </w:pPr>
    <w:rPr>
      <w:sz w:val="24"/>
      <w:szCs w:val="24"/>
      <w:lang w:eastAsia="ru-RU"/>
    </w:rPr>
  </w:style>
  <w:style w:type="character" w:customStyle="1" w:styleId="afff3">
    <w:name w:val="Сравнение редакций. Добавленный фрагмент"/>
    <w:uiPriority w:val="99"/>
    <w:rsid w:val="00102E4D"/>
    <w:rPr>
      <w:color w:val="000000"/>
      <w:shd w:val="clear" w:color="auto" w:fill="C1D7FF"/>
    </w:rPr>
  </w:style>
  <w:style w:type="character" w:customStyle="1" w:styleId="af5">
    <w:name w:val="Без интервала Знак"/>
    <w:link w:val="af4"/>
    <w:uiPriority w:val="1"/>
    <w:locked/>
    <w:rsid w:val="00102E4D"/>
    <w:rPr>
      <w:rFonts w:ascii="Calibri" w:eastAsia="Calibri" w:hAnsi="Calibri" w:cs="Times New Roman"/>
    </w:rPr>
  </w:style>
  <w:style w:type="character" w:customStyle="1" w:styleId="ConsPlusNormal0">
    <w:name w:val="ConsPlusNormal Знак"/>
    <w:link w:val="ConsPlusNormal"/>
    <w:locked/>
    <w:rsid w:val="00102E4D"/>
    <w:rPr>
      <w:rFonts w:ascii="Arial" w:eastAsia="Times New Roman" w:hAnsi="Arial" w:cs="Arial"/>
      <w:sz w:val="20"/>
      <w:szCs w:val="20"/>
      <w:lang w:eastAsia="ru-RU"/>
    </w:rPr>
  </w:style>
  <w:style w:type="character" w:customStyle="1" w:styleId="blk">
    <w:name w:val="blk"/>
    <w:rsid w:val="00102E4D"/>
  </w:style>
  <w:style w:type="paragraph" w:customStyle="1" w:styleId="indent1">
    <w:name w:val="indent_1"/>
    <w:basedOn w:val="a"/>
    <w:rsid w:val="00102E4D"/>
    <w:pPr>
      <w:widowControl/>
      <w:suppressAutoHyphens w:val="0"/>
      <w:autoSpaceDE/>
      <w:spacing w:before="100" w:beforeAutospacing="1" w:after="100" w:afterAutospacing="1"/>
    </w:pPr>
    <w:rPr>
      <w:sz w:val="24"/>
      <w:szCs w:val="24"/>
      <w:lang w:eastAsia="ru-RU"/>
    </w:rPr>
  </w:style>
  <w:style w:type="character" w:customStyle="1" w:styleId="highlightsearch">
    <w:name w:val="highlightsearch"/>
    <w:rsid w:val="00102E4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0202"/>
    <w:pPr>
      <w:widowControl/>
      <w:suppressAutoHyphens w:val="0"/>
      <w:autoSpaceDE/>
      <w:spacing w:before="100" w:beforeAutospacing="1" w:after="100" w:afterAutospacing="1"/>
    </w:pPr>
    <w:rPr>
      <w:rFonts w:ascii="Tahoma" w:hAnsi="Tahoma" w:cs="Tahoma"/>
      <w:lang w:val="en-US" w:eastAsia="en-US"/>
    </w:rPr>
  </w:style>
  <w:style w:type="paragraph" w:customStyle="1" w:styleId="afff4">
    <w:name w:val="Знак Знак"/>
    <w:basedOn w:val="a"/>
    <w:rsid w:val="007A0E05"/>
    <w:pPr>
      <w:widowControl/>
      <w:suppressAutoHyphens w:val="0"/>
      <w:autoSpaceDE/>
    </w:pPr>
    <w:rPr>
      <w:rFonts w:ascii="Verdana" w:hAnsi="Verdana" w:cs="Verdana"/>
      <w:lang w:val="en-US" w:eastAsia="en-US"/>
    </w:rPr>
  </w:style>
  <w:style w:type="paragraph" w:customStyle="1" w:styleId="western">
    <w:name w:val="western"/>
    <w:basedOn w:val="a"/>
    <w:rsid w:val="00B51E84"/>
    <w:pPr>
      <w:widowControl/>
      <w:suppressAutoHyphens w:val="0"/>
      <w:autoSpaceDE/>
      <w:spacing w:before="100" w:beforeAutospacing="1"/>
      <w:jc w:val="both"/>
    </w:pPr>
    <w:rPr>
      <w:rFonts w:ascii="Calibri" w:hAnsi="Calibri"/>
      <w:sz w:val="28"/>
      <w:szCs w:val="28"/>
      <w:lang w:eastAsia="ru-RU"/>
    </w:rPr>
  </w:style>
</w:styles>
</file>

<file path=word/webSettings.xml><?xml version="1.0" encoding="utf-8"?>
<w:webSettings xmlns:r="http://schemas.openxmlformats.org/officeDocument/2006/relationships" xmlns:w="http://schemas.openxmlformats.org/wordprocessingml/2006/main">
  <w:divs>
    <w:div w:id="95298475">
      <w:bodyDiv w:val="1"/>
      <w:marLeft w:val="0"/>
      <w:marRight w:val="0"/>
      <w:marTop w:val="0"/>
      <w:marBottom w:val="0"/>
      <w:divBdr>
        <w:top w:val="none" w:sz="0" w:space="0" w:color="auto"/>
        <w:left w:val="none" w:sz="0" w:space="0" w:color="auto"/>
        <w:bottom w:val="none" w:sz="0" w:space="0" w:color="auto"/>
        <w:right w:val="none" w:sz="0" w:space="0" w:color="auto"/>
      </w:divBdr>
    </w:div>
    <w:div w:id="107631561">
      <w:bodyDiv w:val="1"/>
      <w:marLeft w:val="0"/>
      <w:marRight w:val="0"/>
      <w:marTop w:val="0"/>
      <w:marBottom w:val="0"/>
      <w:divBdr>
        <w:top w:val="none" w:sz="0" w:space="0" w:color="auto"/>
        <w:left w:val="none" w:sz="0" w:space="0" w:color="auto"/>
        <w:bottom w:val="none" w:sz="0" w:space="0" w:color="auto"/>
        <w:right w:val="none" w:sz="0" w:space="0" w:color="auto"/>
      </w:divBdr>
    </w:div>
    <w:div w:id="132530270">
      <w:bodyDiv w:val="1"/>
      <w:marLeft w:val="0"/>
      <w:marRight w:val="0"/>
      <w:marTop w:val="0"/>
      <w:marBottom w:val="0"/>
      <w:divBdr>
        <w:top w:val="none" w:sz="0" w:space="0" w:color="auto"/>
        <w:left w:val="none" w:sz="0" w:space="0" w:color="auto"/>
        <w:bottom w:val="none" w:sz="0" w:space="0" w:color="auto"/>
        <w:right w:val="none" w:sz="0" w:space="0" w:color="auto"/>
      </w:divBdr>
    </w:div>
    <w:div w:id="139814983">
      <w:bodyDiv w:val="1"/>
      <w:marLeft w:val="0"/>
      <w:marRight w:val="0"/>
      <w:marTop w:val="0"/>
      <w:marBottom w:val="0"/>
      <w:divBdr>
        <w:top w:val="none" w:sz="0" w:space="0" w:color="auto"/>
        <w:left w:val="none" w:sz="0" w:space="0" w:color="auto"/>
        <w:bottom w:val="none" w:sz="0" w:space="0" w:color="auto"/>
        <w:right w:val="none" w:sz="0" w:space="0" w:color="auto"/>
      </w:divBdr>
    </w:div>
    <w:div w:id="307322105">
      <w:bodyDiv w:val="1"/>
      <w:marLeft w:val="0"/>
      <w:marRight w:val="0"/>
      <w:marTop w:val="0"/>
      <w:marBottom w:val="0"/>
      <w:divBdr>
        <w:top w:val="none" w:sz="0" w:space="0" w:color="auto"/>
        <w:left w:val="none" w:sz="0" w:space="0" w:color="auto"/>
        <w:bottom w:val="none" w:sz="0" w:space="0" w:color="auto"/>
        <w:right w:val="none" w:sz="0" w:space="0" w:color="auto"/>
      </w:divBdr>
    </w:div>
    <w:div w:id="375395131">
      <w:bodyDiv w:val="1"/>
      <w:marLeft w:val="0"/>
      <w:marRight w:val="0"/>
      <w:marTop w:val="0"/>
      <w:marBottom w:val="0"/>
      <w:divBdr>
        <w:top w:val="none" w:sz="0" w:space="0" w:color="auto"/>
        <w:left w:val="none" w:sz="0" w:space="0" w:color="auto"/>
        <w:bottom w:val="none" w:sz="0" w:space="0" w:color="auto"/>
        <w:right w:val="none" w:sz="0" w:space="0" w:color="auto"/>
      </w:divBdr>
    </w:div>
    <w:div w:id="404423577">
      <w:bodyDiv w:val="1"/>
      <w:marLeft w:val="0"/>
      <w:marRight w:val="0"/>
      <w:marTop w:val="0"/>
      <w:marBottom w:val="0"/>
      <w:divBdr>
        <w:top w:val="none" w:sz="0" w:space="0" w:color="auto"/>
        <w:left w:val="none" w:sz="0" w:space="0" w:color="auto"/>
        <w:bottom w:val="none" w:sz="0" w:space="0" w:color="auto"/>
        <w:right w:val="none" w:sz="0" w:space="0" w:color="auto"/>
      </w:divBdr>
      <w:divsChild>
        <w:div w:id="1653562065">
          <w:marLeft w:val="0"/>
          <w:marRight w:val="0"/>
          <w:marTop w:val="0"/>
          <w:marBottom w:val="0"/>
          <w:divBdr>
            <w:top w:val="none" w:sz="0" w:space="0" w:color="auto"/>
            <w:left w:val="none" w:sz="0" w:space="0" w:color="auto"/>
            <w:bottom w:val="none" w:sz="0" w:space="0" w:color="auto"/>
            <w:right w:val="none" w:sz="0" w:space="0" w:color="auto"/>
          </w:divBdr>
        </w:div>
        <w:div w:id="391975472">
          <w:marLeft w:val="0"/>
          <w:marRight w:val="0"/>
          <w:marTop w:val="0"/>
          <w:marBottom w:val="0"/>
          <w:divBdr>
            <w:top w:val="none" w:sz="0" w:space="0" w:color="auto"/>
            <w:left w:val="none" w:sz="0" w:space="0" w:color="auto"/>
            <w:bottom w:val="none" w:sz="0" w:space="0" w:color="auto"/>
            <w:right w:val="none" w:sz="0" w:space="0" w:color="auto"/>
          </w:divBdr>
          <w:divsChild>
            <w:div w:id="597173281">
              <w:marLeft w:val="0"/>
              <w:marRight w:val="0"/>
              <w:marTop w:val="0"/>
              <w:marBottom w:val="300"/>
              <w:divBdr>
                <w:top w:val="none" w:sz="0" w:space="0" w:color="auto"/>
                <w:left w:val="none" w:sz="0" w:space="0" w:color="auto"/>
                <w:bottom w:val="none" w:sz="0" w:space="0" w:color="auto"/>
                <w:right w:val="none" w:sz="0" w:space="0" w:color="auto"/>
              </w:divBdr>
            </w:div>
          </w:divsChild>
        </w:div>
        <w:div w:id="1069959427">
          <w:marLeft w:val="0"/>
          <w:marRight w:val="0"/>
          <w:marTop w:val="0"/>
          <w:marBottom w:val="0"/>
          <w:divBdr>
            <w:top w:val="none" w:sz="0" w:space="0" w:color="auto"/>
            <w:left w:val="none" w:sz="0" w:space="0" w:color="auto"/>
            <w:bottom w:val="none" w:sz="0" w:space="0" w:color="auto"/>
            <w:right w:val="none" w:sz="0" w:space="0" w:color="auto"/>
          </w:divBdr>
        </w:div>
      </w:divsChild>
    </w:div>
    <w:div w:id="495728017">
      <w:bodyDiv w:val="1"/>
      <w:marLeft w:val="0"/>
      <w:marRight w:val="0"/>
      <w:marTop w:val="0"/>
      <w:marBottom w:val="0"/>
      <w:divBdr>
        <w:top w:val="none" w:sz="0" w:space="0" w:color="auto"/>
        <w:left w:val="none" w:sz="0" w:space="0" w:color="auto"/>
        <w:bottom w:val="none" w:sz="0" w:space="0" w:color="auto"/>
        <w:right w:val="none" w:sz="0" w:space="0" w:color="auto"/>
      </w:divBdr>
    </w:div>
    <w:div w:id="637686346">
      <w:bodyDiv w:val="1"/>
      <w:marLeft w:val="0"/>
      <w:marRight w:val="0"/>
      <w:marTop w:val="0"/>
      <w:marBottom w:val="0"/>
      <w:divBdr>
        <w:top w:val="none" w:sz="0" w:space="0" w:color="auto"/>
        <w:left w:val="none" w:sz="0" w:space="0" w:color="auto"/>
        <w:bottom w:val="none" w:sz="0" w:space="0" w:color="auto"/>
        <w:right w:val="none" w:sz="0" w:space="0" w:color="auto"/>
      </w:divBdr>
    </w:div>
    <w:div w:id="796721434">
      <w:bodyDiv w:val="1"/>
      <w:marLeft w:val="0"/>
      <w:marRight w:val="0"/>
      <w:marTop w:val="0"/>
      <w:marBottom w:val="0"/>
      <w:divBdr>
        <w:top w:val="none" w:sz="0" w:space="0" w:color="auto"/>
        <w:left w:val="none" w:sz="0" w:space="0" w:color="auto"/>
        <w:bottom w:val="none" w:sz="0" w:space="0" w:color="auto"/>
        <w:right w:val="none" w:sz="0" w:space="0" w:color="auto"/>
      </w:divBdr>
    </w:div>
    <w:div w:id="800028561">
      <w:bodyDiv w:val="1"/>
      <w:marLeft w:val="0"/>
      <w:marRight w:val="0"/>
      <w:marTop w:val="0"/>
      <w:marBottom w:val="0"/>
      <w:divBdr>
        <w:top w:val="none" w:sz="0" w:space="0" w:color="auto"/>
        <w:left w:val="none" w:sz="0" w:space="0" w:color="auto"/>
        <w:bottom w:val="none" w:sz="0" w:space="0" w:color="auto"/>
        <w:right w:val="none" w:sz="0" w:space="0" w:color="auto"/>
      </w:divBdr>
    </w:div>
    <w:div w:id="801654104">
      <w:bodyDiv w:val="1"/>
      <w:marLeft w:val="0"/>
      <w:marRight w:val="0"/>
      <w:marTop w:val="0"/>
      <w:marBottom w:val="0"/>
      <w:divBdr>
        <w:top w:val="none" w:sz="0" w:space="0" w:color="auto"/>
        <w:left w:val="none" w:sz="0" w:space="0" w:color="auto"/>
        <w:bottom w:val="none" w:sz="0" w:space="0" w:color="auto"/>
        <w:right w:val="none" w:sz="0" w:space="0" w:color="auto"/>
      </w:divBdr>
    </w:div>
    <w:div w:id="912617824">
      <w:bodyDiv w:val="1"/>
      <w:marLeft w:val="0"/>
      <w:marRight w:val="0"/>
      <w:marTop w:val="0"/>
      <w:marBottom w:val="0"/>
      <w:divBdr>
        <w:top w:val="none" w:sz="0" w:space="0" w:color="auto"/>
        <w:left w:val="none" w:sz="0" w:space="0" w:color="auto"/>
        <w:bottom w:val="none" w:sz="0" w:space="0" w:color="auto"/>
        <w:right w:val="none" w:sz="0" w:space="0" w:color="auto"/>
      </w:divBdr>
    </w:div>
    <w:div w:id="949237310">
      <w:bodyDiv w:val="1"/>
      <w:marLeft w:val="0"/>
      <w:marRight w:val="0"/>
      <w:marTop w:val="0"/>
      <w:marBottom w:val="0"/>
      <w:divBdr>
        <w:top w:val="none" w:sz="0" w:space="0" w:color="auto"/>
        <w:left w:val="none" w:sz="0" w:space="0" w:color="auto"/>
        <w:bottom w:val="none" w:sz="0" w:space="0" w:color="auto"/>
        <w:right w:val="none" w:sz="0" w:space="0" w:color="auto"/>
      </w:divBdr>
    </w:div>
    <w:div w:id="990717529">
      <w:bodyDiv w:val="1"/>
      <w:marLeft w:val="0"/>
      <w:marRight w:val="0"/>
      <w:marTop w:val="0"/>
      <w:marBottom w:val="0"/>
      <w:divBdr>
        <w:top w:val="none" w:sz="0" w:space="0" w:color="auto"/>
        <w:left w:val="none" w:sz="0" w:space="0" w:color="auto"/>
        <w:bottom w:val="none" w:sz="0" w:space="0" w:color="auto"/>
        <w:right w:val="none" w:sz="0" w:space="0" w:color="auto"/>
      </w:divBdr>
    </w:div>
    <w:div w:id="1217862616">
      <w:bodyDiv w:val="1"/>
      <w:marLeft w:val="0"/>
      <w:marRight w:val="0"/>
      <w:marTop w:val="0"/>
      <w:marBottom w:val="0"/>
      <w:divBdr>
        <w:top w:val="none" w:sz="0" w:space="0" w:color="auto"/>
        <w:left w:val="none" w:sz="0" w:space="0" w:color="auto"/>
        <w:bottom w:val="none" w:sz="0" w:space="0" w:color="auto"/>
        <w:right w:val="none" w:sz="0" w:space="0" w:color="auto"/>
      </w:divBdr>
    </w:div>
    <w:div w:id="1260866972">
      <w:bodyDiv w:val="1"/>
      <w:marLeft w:val="0"/>
      <w:marRight w:val="0"/>
      <w:marTop w:val="0"/>
      <w:marBottom w:val="0"/>
      <w:divBdr>
        <w:top w:val="none" w:sz="0" w:space="0" w:color="auto"/>
        <w:left w:val="none" w:sz="0" w:space="0" w:color="auto"/>
        <w:bottom w:val="none" w:sz="0" w:space="0" w:color="auto"/>
        <w:right w:val="none" w:sz="0" w:space="0" w:color="auto"/>
      </w:divBdr>
    </w:div>
    <w:div w:id="1528054990">
      <w:bodyDiv w:val="1"/>
      <w:marLeft w:val="0"/>
      <w:marRight w:val="0"/>
      <w:marTop w:val="0"/>
      <w:marBottom w:val="0"/>
      <w:divBdr>
        <w:top w:val="none" w:sz="0" w:space="0" w:color="auto"/>
        <w:left w:val="none" w:sz="0" w:space="0" w:color="auto"/>
        <w:bottom w:val="none" w:sz="0" w:space="0" w:color="auto"/>
        <w:right w:val="none" w:sz="0" w:space="0" w:color="auto"/>
      </w:divBdr>
    </w:div>
    <w:div w:id="1680695687">
      <w:bodyDiv w:val="1"/>
      <w:marLeft w:val="0"/>
      <w:marRight w:val="0"/>
      <w:marTop w:val="0"/>
      <w:marBottom w:val="0"/>
      <w:divBdr>
        <w:top w:val="none" w:sz="0" w:space="0" w:color="auto"/>
        <w:left w:val="none" w:sz="0" w:space="0" w:color="auto"/>
        <w:bottom w:val="none" w:sz="0" w:space="0" w:color="auto"/>
        <w:right w:val="none" w:sz="0" w:space="0" w:color="auto"/>
      </w:divBdr>
    </w:div>
    <w:div w:id="1682773994">
      <w:bodyDiv w:val="1"/>
      <w:marLeft w:val="0"/>
      <w:marRight w:val="0"/>
      <w:marTop w:val="0"/>
      <w:marBottom w:val="0"/>
      <w:divBdr>
        <w:top w:val="none" w:sz="0" w:space="0" w:color="auto"/>
        <w:left w:val="none" w:sz="0" w:space="0" w:color="auto"/>
        <w:bottom w:val="none" w:sz="0" w:space="0" w:color="auto"/>
        <w:right w:val="none" w:sz="0" w:space="0" w:color="auto"/>
      </w:divBdr>
    </w:div>
    <w:div w:id="1955210688">
      <w:bodyDiv w:val="1"/>
      <w:marLeft w:val="0"/>
      <w:marRight w:val="0"/>
      <w:marTop w:val="0"/>
      <w:marBottom w:val="0"/>
      <w:divBdr>
        <w:top w:val="none" w:sz="0" w:space="0" w:color="auto"/>
        <w:left w:val="none" w:sz="0" w:space="0" w:color="auto"/>
        <w:bottom w:val="none" w:sz="0" w:space="0" w:color="auto"/>
        <w:right w:val="none" w:sz="0" w:space="0" w:color="auto"/>
      </w:divBdr>
    </w:div>
    <w:div w:id="2044942408">
      <w:bodyDiv w:val="1"/>
      <w:marLeft w:val="0"/>
      <w:marRight w:val="0"/>
      <w:marTop w:val="0"/>
      <w:marBottom w:val="0"/>
      <w:divBdr>
        <w:top w:val="none" w:sz="0" w:space="0" w:color="auto"/>
        <w:left w:val="none" w:sz="0" w:space="0" w:color="auto"/>
        <w:bottom w:val="none" w:sz="0" w:space="0" w:color="auto"/>
        <w:right w:val="none" w:sz="0" w:space="0" w:color="auto"/>
      </w:divBdr>
    </w:div>
    <w:div w:id="2051807248">
      <w:bodyDiv w:val="1"/>
      <w:marLeft w:val="0"/>
      <w:marRight w:val="0"/>
      <w:marTop w:val="0"/>
      <w:marBottom w:val="0"/>
      <w:divBdr>
        <w:top w:val="none" w:sz="0" w:space="0" w:color="auto"/>
        <w:left w:val="none" w:sz="0" w:space="0" w:color="auto"/>
        <w:bottom w:val="none" w:sz="0" w:space="0" w:color="auto"/>
        <w:right w:val="none" w:sz="0" w:space="0" w:color="auto"/>
      </w:divBdr>
    </w:div>
    <w:div w:id="2055039702">
      <w:bodyDiv w:val="1"/>
      <w:marLeft w:val="0"/>
      <w:marRight w:val="0"/>
      <w:marTop w:val="0"/>
      <w:marBottom w:val="0"/>
      <w:divBdr>
        <w:top w:val="none" w:sz="0" w:space="0" w:color="auto"/>
        <w:left w:val="none" w:sz="0" w:space="0" w:color="auto"/>
        <w:bottom w:val="none" w:sz="0" w:space="0" w:color="auto"/>
        <w:right w:val="none" w:sz="0" w:space="0" w:color="auto"/>
      </w:divBdr>
    </w:div>
    <w:div w:id="20675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E0EA8-8B53-49C6-8FA0-056B34D1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dc:creator>
  <cp:lastModifiedBy>Ленка</cp:lastModifiedBy>
  <cp:revision>71</cp:revision>
  <cp:lastPrinted>2022-07-13T13:50:00Z</cp:lastPrinted>
  <dcterms:created xsi:type="dcterms:W3CDTF">2022-06-28T05:08:00Z</dcterms:created>
  <dcterms:modified xsi:type="dcterms:W3CDTF">2024-03-21T14:55:00Z</dcterms:modified>
</cp:coreProperties>
</file>