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7"/>
        <w:gridCol w:w="4927"/>
      </w:tblGrid>
      <w:tr w:rsidR="00FA2EAF" w:rsidRPr="00BD027A" w:rsidTr="003F2ABB">
        <w:trPr>
          <w:trHeight w:val="1848"/>
        </w:trPr>
        <w:tc>
          <w:tcPr>
            <w:tcW w:w="4927" w:type="dxa"/>
          </w:tcPr>
          <w:p w:rsidR="00FA2EAF" w:rsidRPr="00034FDF" w:rsidRDefault="00FA2EAF" w:rsidP="003F2ABB">
            <w:pPr>
              <w:tabs>
                <w:tab w:val="left" w:pos="1560"/>
              </w:tabs>
            </w:pPr>
          </w:p>
        </w:tc>
        <w:tc>
          <w:tcPr>
            <w:tcW w:w="4927" w:type="dxa"/>
          </w:tcPr>
          <w:p w:rsidR="005523DD" w:rsidRDefault="005523DD" w:rsidP="00FA2EAF">
            <w:pPr>
              <w:pStyle w:val="af2"/>
              <w:rPr>
                <w:sz w:val="28"/>
                <w:szCs w:val="28"/>
              </w:rPr>
            </w:pPr>
            <w:r>
              <w:rPr>
                <w:sz w:val="28"/>
                <w:szCs w:val="28"/>
              </w:rPr>
              <w:t>Приложение</w:t>
            </w:r>
          </w:p>
          <w:p w:rsidR="005523DD" w:rsidRDefault="005523DD" w:rsidP="00FA2EAF">
            <w:pPr>
              <w:pStyle w:val="af2"/>
              <w:rPr>
                <w:sz w:val="28"/>
                <w:szCs w:val="28"/>
              </w:rPr>
            </w:pPr>
          </w:p>
          <w:p w:rsidR="008E6A64" w:rsidRDefault="00FA2EAF" w:rsidP="00FA2EAF">
            <w:pPr>
              <w:pStyle w:val="af2"/>
              <w:rPr>
                <w:sz w:val="28"/>
                <w:szCs w:val="28"/>
              </w:rPr>
            </w:pPr>
            <w:r>
              <w:rPr>
                <w:sz w:val="28"/>
                <w:szCs w:val="28"/>
              </w:rPr>
              <w:t>Утвержден</w:t>
            </w:r>
          </w:p>
          <w:p w:rsidR="00FA2EAF" w:rsidRPr="00034FDF" w:rsidRDefault="00FA2EAF" w:rsidP="00FA2EAF">
            <w:pPr>
              <w:pStyle w:val="af2"/>
            </w:pPr>
            <w:r w:rsidRPr="00BD027A">
              <w:rPr>
                <w:sz w:val="28"/>
                <w:szCs w:val="28"/>
              </w:rPr>
              <w:t>постановлением администрации</w:t>
            </w:r>
            <w:r w:rsidRPr="00BD027A">
              <w:rPr>
                <w:sz w:val="28"/>
                <w:szCs w:val="28"/>
              </w:rPr>
              <w:br/>
              <w:t>Ленинградского сельского поселения</w:t>
            </w:r>
            <w:r w:rsidRPr="00BD027A">
              <w:rPr>
                <w:sz w:val="28"/>
                <w:szCs w:val="28"/>
              </w:rPr>
              <w:br/>
              <w:t>Ленинградского района</w:t>
            </w:r>
            <w:r w:rsidRPr="00BD027A">
              <w:rPr>
                <w:sz w:val="28"/>
                <w:szCs w:val="28"/>
              </w:rPr>
              <w:br/>
            </w:r>
            <w:proofErr w:type="gramStart"/>
            <w:r w:rsidRPr="00BD027A">
              <w:rPr>
                <w:sz w:val="28"/>
                <w:szCs w:val="28"/>
              </w:rPr>
              <w:t>от</w:t>
            </w:r>
            <w:proofErr w:type="gramEnd"/>
            <w:r w:rsidRPr="00BD027A">
              <w:rPr>
                <w:sz w:val="28"/>
                <w:szCs w:val="28"/>
              </w:rPr>
              <w:t xml:space="preserve"> __________________ № ____</w:t>
            </w:r>
          </w:p>
        </w:tc>
      </w:tr>
    </w:tbl>
    <w:p w:rsidR="002C216D" w:rsidRPr="00FA2EAF" w:rsidRDefault="002C216D" w:rsidP="00FA2EAF">
      <w:pPr>
        <w:pStyle w:val="af2"/>
        <w:rPr>
          <w:sz w:val="28"/>
          <w:szCs w:val="28"/>
        </w:rPr>
      </w:pPr>
    </w:p>
    <w:p w:rsidR="00E23FCA" w:rsidRPr="00FA2EAF" w:rsidRDefault="002C216D" w:rsidP="00FA2EAF">
      <w:pPr>
        <w:pStyle w:val="af2"/>
        <w:rPr>
          <w:rFonts w:eastAsia="TimesNewRomanPSMT"/>
          <w:sz w:val="28"/>
          <w:szCs w:val="28"/>
        </w:rPr>
      </w:pPr>
      <w:r w:rsidRPr="00FA2EAF">
        <w:rPr>
          <w:rFonts w:eastAsia="TimesNewRomanPSMT"/>
          <w:sz w:val="28"/>
          <w:szCs w:val="28"/>
        </w:rPr>
        <w:t xml:space="preserve"> </w:t>
      </w:r>
    </w:p>
    <w:p w:rsidR="00E23FCA" w:rsidRDefault="00E23FCA" w:rsidP="00E23FCA">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E23FCA" w:rsidRPr="00C513B0" w:rsidRDefault="00E23FCA" w:rsidP="00E23FCA">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муниципальной </w:t>
      </w:r>
      <w:r w:rsidRPr="00C513B0">
        <w:rPr>
          <w:rFonts w:eastAsia="Arial"/>
          <w:b/>
          <w:sz w:val="28"/>
          <w:szCs w:val="28"/>
          <w:lang w:eastAsia="ar-SA"/>
        </w:rPr>
        <w:t xml:space="preserve">услуги </w:t>
      </w:r>
      <w:r w:rsidRPr="00C513B0">
        <w:rPr>
          <w:rFonts w:eastAsia="Arial"/>
          <w:b/>
          <w:sz w:val="28"/>
          <w:szCs w:val="28"/>
          <w:shd w:val="clear" w:color="auto" w:fill="FFFFFF"/>
          <w:lang w:eastAsia="ar-SA"/>
        </w:rPr>
        <w:t>«</w:t>
      </w:r>
      <w:r w:rsidR="00C513B0" w:rsidRPr="00C513B0">
        <w:rPr>
          <w:b/>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C513B0">
        <w:rPr>
          <w:rFonts w:eastAsia="Arial"/>
          <w:b/>
          <w:sz w:val="28"/>
          <w:szCs w:val="28"/>
          <w:shd w:val="clear" w:color="auto" w:fill="FFFFFF"/>
          <w:lang w:eastAsia="ar-SA"/>
        </w:rPr>
        <w:t>»</w:t>
      </w:r>
    </w:p>
    <w:p w:rsidR="00E23FCA" w:rsidRPr="00DC4EEB" w:rsidRDefault="00E23FCA" w:rsidP="00DC4EEB">
      <w:pPr>
        <w:pStyle w:val="af2"/>
        <w:jc w:val="center"/>
        <w:rPr>
          <w:sz w:val="28"/>
          <w:szCs w:val="28"/>
          <w:shd w:val="clear" w:color="auto" w:fill="FFFFFF"/>
          <w:lang w:eastAsia="en-US" w:bidi="en-US"/>
        </w:rPr>
      </w:pPr>
    </w:p>
    <w:p w:rsidR="00E23FCA" w:rsidRDefault="00FA2EAF" w:rsidP="00DC4EEB">
      <w:pPr>
        <w:pStyle w:val="af2"/>
        <w:jc w:val="center"/>
        <w:rPr>
          <w:sz w:val="28"/>
          <w:szCs w:val="28"/>
          <w:lang w:eastAsia="ar-SA"/>
        </w:rPr>
      </w:pPr>
      <w:r>
        <w:rPr>
          <w:sz w:val="28"/>
          <w:szCs w:val="28"/>
          <w:lang w:eastAsia="ar-SA"/>
        </w:rPr>
        <w:t xml:space="preserve">1. </w:t>
      </w:r>
      <w:r w:rsidR="00E23FCA">
        <w:rPr>
          <w:sz w:val="28"/>
          <w:szCs w:val="28"/>
          <w:lang w:eastAsia="ar-SA"/>
        </w:rPr>
        <w:t>Общие положения</w:t>
      </w:r>
    </w:p>
    <w:p w:rsidR="00E23FCA" w:rsidRDefault="00E23FCA" w:rsidP="00E23FCA">
      <w:pPr>
        <w:widowControl w:val="0"/>
        <w:shd w:val="clear" w:color="auto" w:fill="FFFFFF"/>
        <w:suppressAutoHyphens/>
        <w:autoSpaceDE w:val="0"/>
        <w:ind w:left="709"/>
        <w:jc w:val="center"/>
        <w:rPr>
          <w:sz w:val="28"/>
          <w:szCs w:val="28"/>
          <w:lang w:eastAsia="ar-SA"/>
        </w:rPr>
      </w:pPr>
    </w:p>
    <w:p w:rsidR="00E23FCA" w:rsidRDefault="00E23FCA" w:rsidP="00E23FCA">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E23FCA" w:rsidRDefault="00E23FCA" w:rsidP="00E23FCA">
      <w:pPr>
        <w:widowControl w:val="0"/>
        <w:suppressAutoHyphens/>
        <w:autoSpaceDE w:val="0"/>
        <w:spacing w:line="200" w:lineRule="atLeast"/>
        <w:ind w:firstLine="851"/>
        <w:jc w:val="both"/>
        <w:rPr>
          <w:bCs/>
          <w:sz w:val="28"/>
          <w:szCs w:val="28"/>
          <w:lang w:eastAsia="ar-SA"/>
        </w:rPr>
      </w:pPr>
    </w:p>
    <w:p w:rsidR="00E23FCA" w:rsidRPr="002B1A86" w:rsidRDefault="00E23FCA" w:rsidP="00AB349B">
      <w:pPr>
        <w:ind w:firstLine="709"/>
        <w:jc w:val="both"/>
        <w:rPr>
          <w:rFonts w:eastAsia="DejaVu Sans" w:cs="DejaVu Sans"/>
          <w:kern w:val="3"/>
          <w:sz w:val="28"/>
          <w:szCs w:val="28"/>
          <w:lang w:eastAsia="zh-CN" w:bidi="hi-IN"/>
        </w:rPr>
      </w:pPr>
      <w:r>
        <w:rPr>
          <w:bCs/>
          <w:sz w:val="28"/>
          <w:szCs w:val="28"/>
          <w:lang w:eastAsia="ar-SA"/>
        </w:rPr>
        <w:t>1.1.1.</w:t>
      </w:r>
      <w:r w:rsidR="00AB349B">
        <w:rPr>
          <w:bCs/>
          <w:sz w:val="28"/>
          <w:szCs w:val="28"/>
          <w:lang w:eastAsia="ar-SA"/>
        </w:rPr>
        <w:t>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муниципальной </w:t>
      </w:r>
      <w:r w:rsidRPr="002B1A86">
        <w:rPr>
          <w:rFonts w:eastAsia="DejaVu Sans" w:cs="DejaVu Sans"/>
          <w:kern w:val="3"/>
          <w:sz w:val="28"/>
          <w:szCs w:val="28"/>
          <w:lang w:eastAsia="zh-CN" w:bidi="hi-IN"/>
        </w:rPr>
        <w:t>услуги «</w:t>
      </w:r>
      <w:r w:rsidR="00C513B0" w:rsidRPr="00C513B0">
        <w:rPr>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2B1A86">
        <w:rPr>
          <w:rFonts w:eastAsia="DejaVu Sans" w:cs="DejaVu Sans"/>
          <w:kern w:val="3"/>
          <w:sz w:val="28"/>
          <w:szCs w:val="28"/>
          <w:lang w:eastAsia="zh-CN" w:bidi="hi-IN"/>
        </w:rPr>
        <w:t xml:space="preserve">» </w:t>
      </w:r>
      <w:r w:rsidRPr="002B1A86">
        <w:rPr>
          <w:rFonts w:eastAsia="WenQuanYi Micro Hei"/>
          <w:kern w:val="2"/>
          <w:sz w:val="28"/>
          <w:szCs w:val="28"/>
          <w:lang w:eastAsia="zh-CN" w:bidi="hi-IN"/>
        </w:rPr>
        <w:t>(далее соответственно – муниципальная услуга, Регламент) определяет</w:t>
      </w:r>
      <w:r>
        <w:rPr>
          <w:rFonts w:eastAsia="WenQuanYi Micro Hei"/>
          <w:kern w:val="2"/>
          <w:sz w:val="28"/>
          <w:szCs w:val="28"/>
          <w:lang w:eastAsia="zh-CN" w:bidi="hi-IN"/>
        </w:rPr>
        <w:t xml:space="preserve"> стандарт, сроки и последовательность выполнения административных процедур (действий) </w:t>
      </w:r>
      <w:proofErr w:type="gramStart"/>
      <w:r>
        <w:rPr>
          <w:rFonts w:eastAsia="WenQuanYi Micro Hei"/>
          <w:kern w:val="2"/>
          <w:sz w:val="28"/>
          <w:szCs w:val="28"/>
          <w:lang w:eastAsia="zh-CN" w:bidi="hi-IN"/>
        </w:rPr>
        <w:t>по</w:t>
      </w:r>
      <w:proofErr w:type="gramEnd"/>
      <w:r>
        <w:rPr>
          <w:rFonts w:eastAsia="WenQuanYi Micro Hei"/>
          <w:kern w:val="2"/>
          <w:sz w:val="28"/>
          <w:szCs w:val="28"/>
          <w:lang w:eastAsia="zh-CN" w:bidi="hi-IN"/>
        </w:rPr>
        <w:t xml:space="preserve"> предоставлению администрацией </w:t>
      </w:r>
      <w:r w:rsidR="00AB349B">
        <w:rPr>
          <w:rFonts w:eastAsia="WenQuanYi Micro Hei"/>
          <w:kern w:val="2"/>
          <w:sz w:val="28"/>
          <w:szCs w:val="28"/>
          <w:lang w:eastAsia="zh-CN" w:bidi="hi-IN"/>
        </w:rPr>
        <w:t>Ленинградского</w:t>
      </w:r>
      <w:r>
        <w:rPr>
          <w:rFonts w:eastAsia="DejaVu Sans" w:cs="DejaVu Sans"/>
          <w:kern w:val="3"/>
          <w:sz w:val="28"/>
          <w:szCs w:val="28"/>
          <w:lang w:eastAsia="zh-CN" w:bidi="hi-IN"/>
        </w:rPr>
        <w:t xml:space="preserve"> сельского поселения </w:t>
      </w:r>
      <w:r w:rsidR="0018678E">
        <w:rPr>
          <w:rFonts w:eastAsia="TimesNewRomanPSMT"/>
          <w:sz w:val="28"/>
          <w:szCs w:val="28"/>
        </w:rPr>
        <w:t>Ленинградского</w:t>
      </w:r>
      <w:r>
        <w:rPr>
          <w:rFonts w:eastAsia="DejaVu Sans" w:cs="DejaVu Sans"/>
          <w:kern w:val="3"/>
          <w:sz w:val="28"/>
          <w:szCs w:val="28"/>
          <w:lang w:eastAsia="zh-CN" w:bidi="hi-IN"/>
        </w:rPr>
        <w:t xml:space="preserve"> района муниципальной </w:t>
      </w:r>
      <w:r w:rsidRPr="002B1A86">
        <w:rPr>
          <w:rFonts w:eastAsia="DejaVu Sans" w:cs="DejaVu Sans"/>
          <w:kern w:val="3"/>
          <w:sz w:val="28"/>
          <w:szCs w:val="28"/>
          <w:lang w:eastAsia="zh-CN" w:bidi="hi-IN"/>
        </w:rPr>
        <w:t>услуги «</w:t>
      </w:r>
      <w:r w:rsidR="00C513B0" w:rsidRPr="00C513B0">
        <w:rPr>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2B1A86">
        <w:rPr>
          <w:rFonts w:eastAsia="DejaVu Sans" w:cs="DejaVu Sans"/>
          <w:kern w:val="3"/>
          <w:sz w:val="28"/>
          <w:szCs w:val="28"/>
          <w:lang w:eastAsia="zh-CN" w:bidi="hi-IN"/>
        </w:rPr>
        <w:t>».</w:t>
      </w:r>
    </w:p>
    <w:p w:rsidR="00C513B0" w:rsidRDefault="00AB349B" w:rsidP="00AB349B">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1.1.2. </w:t>
      </w:r>
      <w:r w:rsidR="002B1A86">
        <w:rPr>
          <w:rFonts w:eastAsia="DejaVu Sans" w:cs="DejaVu Sans"/>
          <w:kern w:val="3"/>
          <w:sz w:val="28"/>
          <w:szCs w:val="28"/>
          <w:lang w:eastAsia="zh-CN" w:bidi="hi-IN"/>
        </w:rPr>
        <w:t xml:space="preserve">Регламент распространяется на правоотношения по </w:t>
      </w:r>
      <w:r w:rsidR="00C513B0">
        <w:rPr>
          <w:bCs/>
          <w:sz w:val="28"/>
          <w:szCs w:val="28"/>
        </w:rPr>
        <w:t>предоставлению</w:t>
      </w:r>
      <w:r w:rsidR="00C513B0" w:rsidRPr="00C513B0">
        <w:rPr>
          <w:bCs/>
          <w:sz w:val="28"/>
          <w:szCs w:val="28"/>
        </w:rPr>
        <w:t xml:space="preserve">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bCs/>
          <w:sz w:val="28"/>
          <w:szCs w:val="28"/>
        </w:rPr>
        <w:t xml:space="preserve"> на территории Ленинградского</w:t>
      </w:r>
      <w:r w:rsidR="00C513B0">
        <w:rPr>
          <w:bCs/>
          <w:sz w:val="28"/>
          <w:szCs w:val="28"/>
        </w:rPr>
        <w:t xml:space="preserve"> сельского поселения Ленинградского района.</w:t>
      </w:r>
    </w:p>
    <w:p w:rsidR="00DB6D9F" w:rsidRPr="00DB6D9F" w:rsidRDefault="00AB349B" w:rsidP="00AB349B">
      <w:pPr>
        <w:pStyle w:val="s1"/>
        <w:shd w:val="clear" w:color="auto" w:fill="FFFFFF"/>
        <w:spacing w:before="0" w:beforeAutospacing="0" w:after="0" w:afterAutospacing="0"/>
        <w:ind w:firstLine="709"/>
        <w:jc w:val="both"/>
        <w:rPr>
          <w:sz w:val="28"/>
          <w:szCs w:val="28"/>
        </w:rPr>
      </w:pPr>
      <w:r>
        <w:rPr>
          <w:sz w:val="28"/>
          <w:szCs w:val="28"/>
        </w:rPr>
        <w:t>1.1.3. </w:t>
      </w:r>
      <w:r w:rsidR="00DB6D9F">
        <w:rPr>
          <w:sz w:val="28"/>
          <w:szCs w:val="28"/>
        </w:rPr>
        <w:t>Положения настоящего Регламента</w:t>
      </w:r>
      <w:r w:rsidR="00DB6D9F" w:rsidRPr="00DB6D9F">
        <w:rPr>
          <w:sz w:val="28"/>
          <w:szCs w:val="28"/>
        </w:rPr>
        <w:t xml:space="preserve"> не регулируют правоотношения, связанные с созданием и использованием гражданами и юридическими лицами гаражей:</w:t>
      </w:r>
    </w:p>
    <w:p w:rsidR="00DB6D9F" w:rsidRPr="00DB6D9F" w:rsidRDefault="00AB349B" w:rsidP="00AB349B">
      <w:pPr>
        <w:pStyle w:val="s1"/>
        <w:shd w:val="clear" w:color="auto" w:fill="FFFFFF"/>
        <w:spacing w:before="0" w:beforeAutospacing="0" w:after="0" w:afterAutospacing="0"/>
        <w:ind w:firstLine="709"/>
        <w:jc w:val="both"/>
        <w:rPr>
          <w:sz w:val="28"/>
          <w:szCs w:val="28"/>
        </w:rPr>
      </w:pPr>
      <w:r>
        <w:rPr>
          <w:sz w:val="28"/>
          <w:szCs w:val="28"/>
        </w:rPr>
        <w:t>1) </w:t>
      </w:r>
      <w:r w:rsidR="00DB6D9F" w:rsidRPr="00DB6D9F">
        <w:rPr>
          <w:sz w:val="28"/>
          <w:szCs w:val="28"/>
        </w:rPr>
        <w:t xml:space="preserve">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w:t>
      </w:r>
      <w:r w:rsidR="00DB6D9F" w:rsidRPr="00DB6D9F">
        <w:rPr>
          <w:sz w:val="28"/>
          <w:szCs w:val="28"/>
        </w:rPr>
        <w:lastRenderedPageBreak/>
        <w:t>осуществления предпринимательской деятельности по оказанию услуг по ремонту, техническому обслуживанию и мойке транспортных средств;</w:t>
      </w:r>
    </w:p>
    <w:p w:rsidR="00DB6D9F" w:rsidRPr="00DB6D9F" w:rsidRDefault="00AB349B" w:rsidP="00AB349B">
      <w:pPr>
        <w:pStyle w:val="s1"/>
        <w:shd w:val="clear" w:color="auto" w:fill="FFFFFF"/>
        <w:spacing w:before="0" w:beforeAutospacing="0" w:after="0" w:afterAutospacing="0"/>
        <w:ind w:firstLine="709"/>
        <w:jc w:val="both"/>
        <w:rPr>
          <w:sz w:val="28"/>
          <w:szCs w:val="28"/>
        </w:rPr>
      </w:pPr>
      <w:r>
        <w:rPr>
          <w:sz w:val="28"/>
          <w:szCs w:val="28"/>
        </w:rPr>
        <w:t>2) </w:t>
      </w:r>
      <w:r w:rsidR="00DB6D9F" w:rsidRPr="00DB6D9F">
        <w:rPr>
          <w:sz w:val="28"/>
          <w:szCs w:val="28"/>
        </w:rPr>
        <w:t>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DB6D9F" w:rsidRPr="00DB6D9F" w:rsidRDefault="00AB349B" w:rsidP="00AB349B">
      <w:pPr>
        <w:pStyle w:val="s1"/>
        <w:shd w:val="clear" w:color="auto" w:fill="FFFFFF"/>
        <w:spacing w:before="0" w:beforeAutospacing="0" w:after="0" w:afterAutospacing="0"/>
        <w:ind w:firstLine="709"/>
        <w:jc w:val="both"/>
        <w:rPr>
          <w:sz w:val="28"/>
          <w:szCs w:val="28"/>
        </w:rPr>
      </w:pPr>
      <w:r>
        <w:rPr>
          <w:sz w:val="28"/>
          <w:szCs w:val="28"/>
        </w:rPr>
        <w:t>3) </w:t>
      </w:r>
      <w:r w:rsidR="00DB6D9F" w:rsidRPr="00DB6D9F">
        <w:rPr>
          <w:sz w:val="28"/>
          <w:szCs w:val="28"/>
        </w:rPr>
        <w:t>находящихся в многоквартирных домах и объектах коммерческого назначения, а также подземных гаражей;</w:t>
      </w:r>
    </w:p>
    <w:p w:rsidR="00DB6D9F" w:rsidRPr="00DB6D9F" w:rsidRDefault="00AB349B" w:rsidP="00AB349B">
      <w:pPr>
        <w:pStyle w:val="s1"/>
        <w:shd w:val="clear" w:color="auto" w:fill="FFFFFF"/>
        <w:spacing w:before="0" w:beforeAutospacing="0" w:after="0" w:afterAutospacing="0"/>
        <w:ind w:firstLine="709"/>
        <w:jc w:val="both"/>
        <w:rPr>
          <w:sz w:val="28"/>
          <w:szCs w:val="28"/>
        </w:rPr>
      </w:pPr>
      <w:r>
        <w:rPr>
          <w:sz w:val="28"/>
          <w:szCs w:val="28"/>
        </w:rPr>
        <w:t>4) </w:t>
      </w:r>
      <w:r w:rsidR="00DB6D9F" w:rsidRPr="00DB6D9F">
        <w:rPr>
          <w:sz w:val="28"/>
          <w:szCs w:val="28"/>
        </w:rPr>
        <w:t>в порядке, предусмотренном </w:t>
      </w:r>
      <w:hyperlink r:id="rId8" w:history="1">
        <w:r w:rsidR="00DB6D9F" w:rsidRPr="00DB6D9F">
          <w:rPr>
            <w:rStyle w:val="a3"/>
            <w:color w:val="auto"/>
            <w:sz w:val="28"/>
            <w:szCs w:val="28"/>
            <w:u w:val="none"/>
          </w:rPr>
          <w:t>Федеральным законом</w:t>
        </w:r>
      </w:hyperlink>
      <w:r w:rsidR="00DB6D9F">
        <w:rPr>
          <w:sz w:val="28"/>
          <w:szCs w:val="28"/>
        </w:rPr>
        <w:t> от 30 декабря 2004 года №214-ФЗ «</w:t>
      </w:r>
      <w:r w:rsidR="00DB6D9F" w:rsidRPr="00DB6D9F">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DB6D9F">
        <w:rPr>
          <w:sz w:val="28"/>
          <w:szCs w:val="28"/>
        </w:rPr>
        <w:t>льные акты Российской Федерации»</w:t>
      </w:r>
      <w:r w:rsidR="00DB6D9F" w:rsidRPr="00DB6D9F">
        <w:rPr>
          <w:sz w:val="28"/>
          <w:szCs w:val="28"/>
        </w:rPr>
        <w:t>.</w:t>
      </w:r>
    </w:p>
    <w:p w:rsidR="00C513B0" w:rsidRPr="00DB6D9F" w:rsidRDefault="00C513B0" w:rsidP="00DB6D9F">
      <w:pPr>
        <w:ind w:firstLine="709"/>
        <w:jc w:val="both"/>
        <w:rPr>
          <w:color w:val="000000"/>
          <w:sz w:val="28"/>
          <w:szCs w:val="28"/>
        </w:rPr>
      </w:pPr>
    </w:p>
    <w:p w:rsidR="00C513B0" w:rsidRDefault="00C513B0" w:rsidP="00C513B0">
      <w:pPr>
        <w:ind w:firstLine="709"/>
        <w:jc w:val="center"/>
        <w:rPr>
          <w:color w:val="00000A"/>
          <w:sz w:val="28"/>
          <w:szCs w:val="28"/>
        </w:rPr>
      </w:pPr>
      <w:r>
        <w:rPr>
          <w:color w:val="000000"/>
          <w:sz w:val="28"/>
          <w:szCs w:val="28"/>
        </w:rPr>
        <w:t>1.2.</w:t>
      </w:r>
      <w:r>
        <w:rPr>
          <w:color w:val="00000A"/>
          <w:sz w:val="28"/>
          <w:szCs w:val="28"/>
        </w:rPr>
        <w:t xml:space="preserve"> Круг заявителей</w:t>
      </w:r>
    </w:p>
    <w:p w:rsidR="00C513B0" w:rsidRPr="002B1A86" w:rsidRDefault="00C513B0" w:rsidP="00C513B0">
      <w:pPr>
        <w:ind w:firstLine="709"/>
        <w:jc w:val="center"/>
        <w:rPr>
          <w:color w:val="00000A"/>
          <w:lang w:eastAsia="zh-CN"/>
        </w:rPr>
      </w:pPr>
    </w:p>
    <w:p w:rsidR="00785DCD" w:rsidRDefault="00AB349B" w:rsidP="00AB349B">
      <w:pPr>
        <w:autoSpaceDE w:val="0"/>
        <w:autoSpaceDN w:val="0"/>
        <w:adjustRightInd w:val="0"/>
        <w:ind w:firstLine="709"/>
        <w:jc w:val="both"/>
        <w:rPr>
          <w:sz w:val="28"/>
          <w:szCs w:val="28"/>
        </w:rPr>
      </w:pPr>
      <w:r>
        <w:rPr>
          <w:sz w:val="28"/>
          <w:szCs w:val="28"/>
        </w:rPr>
        <w:t>1.2.1. </w:t>
      </w:r>
      <w:r w:rsidR="00785DCD" w:rsidRPr="00785DCD">
        <w:rPr>
          <w:sz w:val="28"/>
          <w:szCs w:val="28"/>
        </w:rPr>
        <w:t xml:space="preserve">Заявителем на получение муниципальной услуги (далее - заявитель, заявители) является: </w:t>
      </w:r>
    </w:p>
    <w:p w:rsidR="00785DCD" w:rsidRDefault="00AB349B" w:rsidP="00AB349B">
      <w:pPr>
        <w:autoSpaceDE w:val="0"/>
        <w:autoSpaceDN w:val="0"/>
        <w:adjustRightInd w:val="0"/>
        <w:ind w:firstLine="709"/>
        <w:jc w:val="both"/>
        <w:rPr>
          <w:sz w:val="28"/>
          <w:szCs w:val="28"/>
        </w:rPr>
      </w:pPr>
      <w:r>
        <w:rPr>
          <w:sz w:val="28"/>
          <w:szCs w:val="28"/>
        </w:rPr>
        <w:t>1.2.1.1. </w:t>
      </w:r>
      <w:proofErr w:type="gramStart"/>
      <w:r w:rsidR="00785DCD" w:rsidRPr="00785DCD">
        <w:rPr>
          <w:sz w:val="28"/>
          <w:szCs w:val="28"/>
        </w:rPr>
        <w:t xml:space="preserve">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расположенный в следующих случаях: </w:t>
      </w:r>
      <w:proofErr w:type="gramEnd"/>
    </w:p>
    <w:p w:rsidR="00785DCD" w:rsidRDefault="00AB349B" w:rsidP="00AB349B">
      <w:pPr>
        <w:autoSpaceDE w:val="0"/>
        <w:autoSpaceDN w:val="0"/>
        <w:adjustRightInd w:val="0"/>
        <w:ind w:firstLine="709"/>
        <w:jc w:val="both"/>
        <w:rPr>
          <w:sz w:val="28"/>
          <w:szCs w:val="28"/>
        </w:rPr>
      </w:pPr>
      <w:r>
        <w:rPr>
          <w:sz w:val="28"/>
          <w:szCs w:val="28"/>
        </w:rPr>
        <w:t>1) </w:t>
      </w:r>
      <w:r w:rsidR="00785DCD" w:rsidRPr="00785DCD">
        <w:rPr>
          <w:sz w:val="28"/>
          <w:szCs w:val="28"/>
        </w:rPr>
        <w:t xml:space="preserve">земельный участок для размещения гаража был предоставлен гражданину или передан ему какой-либо организацией (в том </w:t>
      </w:r>
      <w:r w:rsidRPr="00785DCD">
        <w:rPr>
          <w:sz w:val="28"/>
          <w:szCs w:val="28"/>
        </w:rPr>
        <w:t>числе,</w:t>
      </w:r>
      <w:r w:rsidR="00785DCD" w:rsidRPr="00785DCD">
        <w:rPr>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785DCD" w:rsidRDefault="00AB349B" w:rsidP="00AB349B">
      <w:pPr>
        <w:autoSpaceDE w:val="0"/>
        <w:autoSpaceDN w:val="0"/>
        <w:adjustRightInd w:val="0"/>
        <w:ind w:firstLine="709"/>
        <w:jc w:val="both"/>
        <w:rPr>
          <w:sz w:val="28"/>
          <w:szCs w:val="28"/>
        </w:rPr>
      </w:pPr>
      <w:proofErr w:type="gramStart"/>
      <w:r>
        <w:rPr>
          <w:sz w:val="28"/>
          <w:szCs w:val="28"/>
        </w:rPr>
        <w:t>2) </w:t>
      </w:r>
      <w:r w:rsidR="00785DCD" w:rsidRPr="00785DCD">
        <w:rPr>
          <w:sz w:val="28"/>
          <w:szCs w:val="28"/>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00785DCD" w:rsidRPr="00785DCD">
        <w:rPr>
          <w:sz w:val="28"/>
          <w:szCs w:val="28"/>
        </w:rPr>
        <w:t xml:space="preserve"> членов гаражного кооператива либо иного документа, устанавливающего такое распределение. </w:t>
      </w:r>
    </w:p>
    <w:p w:rsidR="00785DCD" w:rsidRDefault="00785DCD" w:rsidP="00AB349B">
      <w:pPr>
        <w:autoSpaceDE w:val="0"/>
        <w:autoSpaceDN w:val="0"/>
        <w:adjustRightInd w:val="0"/>
        <w:ind w:firstLine="709"/>
        <w:jc w:val="both"/>
        <w:rPr>
          <w:sz w:val="28"/>
          <w:szCs w:val="28"/>
        </w:rPr>
      </w:pPr>
      <w:r w:rsidRPr="00785DCD">
        <w:rPr>
          <w:sz w:val="28"/>
          <w:szCs w:val="28"/>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w:t>
      </w:r>
      <w:r>
        <w:rPr>
          <w:sz w:val="28"/>
          <w:szCs w:val="28"/>
        </w:rPr>
        <w:t xml:space="preserve">оящими объектами капитального </w:t>
      </w:r>
      <w:r w:rsidRPr="00785DCD">
        <w:rPr>
          <w:sz w:val="28"/>
          <w:szCs w:val="28"/>
        </w:rPr>
        <w:t xml:space="preserve">строительства. </w:t>
      </w:r>
    </w:p>
    <w:p w:rsidR="00785DCD" w:rsidRDefault="00AB349B" w:rsidP="0076362B">
      <w:pPr>
        <w:autoSpaceDE w:val="0"/>
        <w:autoSpaceDN w:val="0"/>
        <w:adjustRightInd w:val="0"/>
        <w:ind w:firstLine="709"/>
        <w:jc w:val="both"/>
        <w:rPr>
          <w:sz w:val="28"/>
          <w:szCs w:val="28"/>
        </w:rPr>
      </w:pPr>
      <w:r>
        <w:rPr>
          <w:sz w:val="28"/>
          <w:szCs w:val="28"/>
        </w:rPr>
        <w:t>1.2.1.2. </w:t>
      </w:r>
      <w:proofErr w:type="gramStart"/>
      <w:r w:rsidR="00785DCD" w:rsidRPr="00785DCD">
        <w:rPr>
          <w:sz w:val="28"/>
          <w:szCs w:val="28"/>
        </w:rPr>
        <w:t xml:space="preserve">Гражданин, у которого земельный участок находится в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w:t>
      </w:r>
      <w:r w:rsidR="00785DCD" w:rsidRPr="00785DCD">
        <w:rPr>
          <w:sz w:val="28"/>
          <w:szCs w:val="28"/>
        </w:rPr>
        <w:lastRenderedPageBreak/>
        <w:t>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w:t>
      </w:r>
      <w:proofErr w:type="gramEnd"/>
      <w:r w:rsidR="00785DCD" w:rsidRPr="00785DCD">
        <w:rPr>
          <w:sz w:val="28"/>
          <w:szCs w:val="28"/>
        </w:rPr>
        <w:t xml:space="preserve">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785DCD" w:rsidRDefault="0076362B" w:rsidP="0076362B">
      <w:pPr>
        <w:autoSpaceDE w:val="0"/>
        <w:autoSpaceDN w:val="0"/>
        <w:adjustRightInd w:val="0"/>
        <w:ind w:firstLine="709"/>
        <w:jc w:val="both"/>
        <w:rPr>
          <w:sz w:val="28"/>
          <w:szCs w:val="28"/>
        </w:rPr>
      </w:pPr>
      <w:r>
        <w:rPr>
          <w:sz w:val="28"/>
          <w:szCs w:val="28"/>
        </w:rPr>
        <w:t>1.2.1.3. </w:t>
      </w:r>
      <w:r w:rsidR="00785DCD" w:rsidRPr="00785DCD">
        <w:rPr>
          <w:sz w:val="28"/>
          <w:szCs w:val="28"/>
        </w:rPr>
        <w:t xml:space="preserve">Наследник гражданина, указанного в подпунктах 1.2.1.1, 1.2.1.2 настоящего пункта регламента. </w:t>
      </w:r>
    </w:p>
    <w:p w:rsidR="00785DCD" w:rsidRDefault="0076362B" w:rsidP="0076362B">
      <w:pPr>
        <w:autoSpaceDE w:val="0"/>
        <w:autoSpaceDN w:val="0"/>
        <w:adjustRightInd w:val="0"/>
        <w:ind w:firstLine="709"/>
        <w:jc w:val="both"/>
        <w:rPr>
          <w:sz w:val="28"/>
          <w:szCs w:val="28"/>
        </w:rPr>
      </w:pPr>
      <w:r>
        <w:rPr>
          <w:sz w:val="28"/>
          <w:szCs w:val="28"/>
        </w:rPr>
        <w:t>1.2.1.4. </w:t>
      </w:r>
      <w:r w:rsidR="004455DF">
        <w:rPr>
          <w:sz w:val="28"/>
          <w:szCs w:val="28"/>
        </w:rPr>
        <w:t>Гражданин, приобретший</w:t>
      </w:r>
      <w:r w:rsidR="00785DCD" w:rsidRPr="00785DCD">
        <w:rPr>
          <w:sz w:val="28"/>
          <w:szCs w:val="28"/>
        </w:rPr>
        <w:t xml:space="preserve"> гараж, являющийся объектом капитального строительства, по соглашению от лица, указанного в пункте 2 настоящей статьи подпункте 1.2.1.1 настоящего пункта регламента. </w:t>
      </w:r>
    </w:p>
    <w:p w:rsidR="00E23FCA" w:rsidRPr="00785DCD" w:rsidRDefault="0076362B" w:rsidP="0076362B">
      <w:pPr>
        <w:autoSpaceDE w:val="0"/>
        <w:autoSpaceDN w:val="0"/>
        <w:adjustRightInd w:val="0"/>
        <w:ind w:firstLine="709"/>
        <w:jc w:val="both"/>
        <w:rPr>
          <w:sz w:val="28"/>
          <w:szCs w:val="28"/>
        </w:rPr>
      </w:pPr>
      <w:r>
        <w:rPr>
          <w:sz w:val="28"/>
          <w:szCs w:val="28"/>
        </w:rPr>
        <w:t>1.2.2. </w:t>
      </w:r>
      <w:r w:rsidR="00785DCD" w:rsidRPr="00785DCD">
        <w:rPr>
          <w:sz w:val="28"/>
          <w:szCs w:val="28"/>
        </w:rPr>
        <w:t>От имени заявителя за предоставлением муниципальной услуг</w:t>
      </w:r>
      <w:r w:rsidR="00785DCD">
        <w:rPr>
          <w:sz w:val="28"/>
          <w:szCs w:val="28"/>
        </w:rPr>
        <w:t>и</w:t>
      </w:r>
      <w:r w:rsidR="00785DCD" w:rsidRPr="00785DCD">
        <w:rPr>
          <w:sz w:val="28"/>
          <w:szCs w:val="28"/>
        </w:rPr>
        <w:t xml:space="preserve"> может обратиться представитель, наделенный соответствующими полномочиями в установленном законом порядке.</w:t>
      </w:r>
    </w:p>
    <w:p w:rsidR="00785DCD" w:rsidRDefault="00785DCD" w:rsidP="00E23FCA">
      <w:pPr>
        <w:autoSpaceDE w:val="0"/>
        <w:autoSpaceDN w:val="0"/>
        <w:adjustRightInd w:val="0"/>
        <w:ind w:firstLine="709"/>
        <w:jc w:val="both"/>
        <w:rPr>
          <w:color w:val="000000"/>
          <w:sz w:val="28"/>
          <w:szCs w:val="28"/>
        </w:rPr>
      </w:pPr>
    </w:p>
    <w:p w:rsidR="00E23FCA" w:rsidRDefault="0076362B" w:rsidP="00E23FCA">
      <w:pPr>
        <w:suppressAutoHyphens/>
        <w:autoSpaceDE w:val="0"/>
        <w:autoSpaceDN w:val="0"/>
        <w:adjustRightInd w:val="0"/>
        <w:ind w:firstLine="540"/>
        <w:jc w:val="center"/>
        <w:rPr>
          <w:color w:val="000000"/>
          <w:sz w:val="24"/>
          <w:szCs w:val="24"/>
        </w:rPr>
      </w:pPr>
      <w:r>
        <w:rPr>
          <w:color w:val="000000"/>
          <w:sz w:val="28"/>
          <w:szCs w:val="28"/>
        </w:rPr>
        <w:t>1.3. </w:t>
      </w:r>
      <w:r w:rsidR="00E23FCA">
        <w:rPr>
          <w:color w:val="000000"/>
          <w:sz w:val="28"/>
          <w:szCs w:val="28"/>
        </w:rPr>
        <w:t>Требования к порядку информирования о предоставлении муниципальной услуги</w:t>
      </w:r>
    </w:p>
    <w:p w:rsidR="00E23FCA" w:rsidRDefault="00E23FCA" w:rsidP="00E23FCA">
      <w:pPr>
        <w:tabs>
          <w:tab w:val="left" w:pos="708"/>
        </w:tabs>
        <w:suppressAutoHyphens/>
        <w:spacing w:line="100" w:lineRule="atLeast"/>
        <w:jc w:val="center"/>
        <w:rPr>
          <w:color w:val="00000A"/>
          <w:lang w:eastAsia="zh-CN"/>
        </w:rPr>
      </w:pPr>
    </w:p>
    <w:p w:rsidR="00E23FCA" w:rsidRDefault="0076362B" w:rsidP="0076362B">
      <w:pPr>
        <w:tabs>
          <w:tab w:val="left" w:pos="708"/>
        </w:tabs>
        <w:suppressAutoHyphens/>
        <w:spacing w:line="100" w:lineRule="atLeast"/>
        <w:ind w:firstLine="709"/>
        <w:jc w:val="both"/>
        <w:rPr>
          <w:color w:val="000000"/>
          <w:sz w:val="28"/>
          <w:szCs w:val="28"/>
        </w:rPr>
      </w:pPr>
      <w:r>
        <w:rPr>
          <w:color w:val="000000"/>
          <w:sz w:val="28"/>
          <w:szCs w:val="28"/>
        </w:rPr>
        <w:t>1.3.1. </w:t>
      </w:r>
      <w:proofErr w:type="gramStart"/>
      <w:r w:rsidR="00E23FCA">
        <w:rPr>
          <w:color w:val="000000"/>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E23FCA" w:rsidRPr="0076362B">
        <w:rPr>
          <w:color w:val="000000"/>
          <w:sz w:val="28"/>
          <w:szCs w:val="28"/>
        </w:rPr>
        <w:t>(</w:t>
      </w:r>
      <w:proofErr w:type="spellStart"/>
      <w:r w:rsidRPr="0076362B">
        <w:rPr>
          <w:bCs/>
          <w:sz w:val="28"/>
          <w:szCs w:val="28"/>
        </w:rPr>
        <w:t>www.adminlenposel.ru</w:t>
      </w:r>
      <w:proofErr w:type="spellEnd"/>
      <w:r w:rsidR="00E23FCA" w:rsidRPr="0076362B">
        <w:rPr>
          <w:color w:val="000000"/>
          <w:sz w:val="28"/>
          <w:szCs w:val="28"/>
        </w:rPr>
        <w:t>),</w:t>
      </w:r>
      <w:r w:rsidR="00E23FCA">
        <w:rPr>
          <w:color w:val="000000"/>
          <w:sz w:val="28"/>
          <w:szCs w:val="28"/>
        </w:rPr>
        <w:t xml:space="preserve"> а также в федеральной государственной информационной системе «Единый портал государственных и муниципальных услуг (функций)» (</w:t>
      </w:r>
      <w:proofErr w:type="spellStart"/>
      <w:r w:rsidR="00E23FCA">
        <w:rPr>
          <w:color w:val="000000"/>
          <w:sz w:val="28"/>
          <w:szCs w:val="28"/>
        </w:rPr>
        <w:t>www.gosuslugi.ru</w:t>
      </w:r>
      <w:proofErr w:type="spellEnd"/>
      <w:r w:rsidR="00E23FCA">
        <w:rPr>
          <w:color w:val="000000"/>
          <w:sz w:val="28"/>
          <w:szCs w:val="28"/>
        </w:rPr>
        <w:t>) (далее – Единый портал) и на Портале государственных и</w:t>
      </w:r>
      <w:proofErr w:type="gramEnd"/>
      <w:r w:rsidR="00E23FCA">
        <w:rPr>
          <w:color w:val="000000"/>
          <w:sz w:val="28"/>
          <w:szCs w:val="28"/>
        </w:rPr>
        <w:t xml:space="preserve"> муниципальных услуг (функций) Краснодарского края (</w:t>
      </w:r>
      <w:proofErr w:type="spellStart"/>
      <w:r w:rsidR="00E23FCA">
        <w:rPr>
          <w:color w:val="000000"/>
          <w:sz w:val="28"/>
          <w:szCs w:val="28"/>
        </w:rPr>
        <w:t>www.pgu.krasnodar.ru</w:t>
      </w:r>
      <w:proofErr w:type="spellEnd"/>
      <w:r w:rsidR="00E23FCA">
        <w:rPr>
          <w:color w:val="000000"/>
          <w:sz w:val="28"/>
          <w:szCs w:val="28"/>
        </w:rPr>
        <w:t>) (далее – Региональный портал).</w:t>
      </w:r>
    </w:p>
    <w:p w:rsidR="00E23FCA" w:rsidRDefault="0076362B" w:rsidP="0076362B">
      <w:pPr>
        <w:tabs>
          <w:tab w:val="left" w:pos="708"/>
        </w:tabs>
        <w:suppressAutoHyphens/>
        <w:spacing w:line="100" w:lineRule="atLeast"/>
        <w:ind w:firstLine="709"/>
        <w:jc w:val="both"/>
        <w:rPr>
          <w:color w:val="000000"/>
          <w:sz w:val="28"/>
          <w:szCs w:val="28"/>
        </w:rPr>
      </w:pPr>
      <w:r>
        <w:rPr>
          <w:color w:val="000000"/>
          <w:sz w:val="28"/>
          <w:szCs w:val="28"/>
        </w:rPr>
        <w:t>1.3.1.1. </w:t>
      </w:r>
      <w:r w:rsidR="00E23FCA">
        <w:rPr>
          <w:color w:val="000000"/>
          <w:sz w:val="28"/>
          <w:szCs w:val="28"/>
        </w:rPr>
        <w:t xml:space="preserve">Информирование о порядке предоставления муниципальной услуги осуществляется администрацией </w:t>
      </w:r>
      <w:r>
        <w:rPr>
          <w:color w:val="000000"/>
          <w:sz w:val="28"/>
          <w:szCs w:val="28"/>
        </w:rPr>
        <w:t>Ленинградского</w:t>
      </w:r>
      <w:r w:rsidR="00E23FCA">
        <w:rPr>
          <w:color w:val="000000"/>
          <w:sz w:val="28"/>
          <w:szCs w:val="28"/>
        </w:rPr>
        <w:t xml:space="preserve"> сельского поселения </w:t>
      </w:r>
      <w:r w:rsidR="0018678E">
        <w:rPr>
          <w:rFonts w:eastAsia="TimesNewRomanPSMT"/>
          <w:sz w:val="28"/>
          <w:szCs w:val="28"/>
        </w:rPr>
        <w:t>Ленинградского</w:t>
      </w:r>
      <w:r w:rsidR="00E23FCA">
        <w:rPr>
          <w:color w:val="000000"/>
          <w:sz w:val="28"/>
          <w:szCs w:val="28"/>
        </w:rPr>
        <w:t xml:space="preserve"> район</w:t>
      </w:r>
      <w:r w:rsidR="0018678E">
        <w:rPr>
          <w:color w:val="000000"/>
          <w:sz w:val="28"/>
          <w:szCs w:val="28"/>
        </w:rPr>
        <w:t>а</w:t>
      </w:r>
      <w:r>
        <w:rPr>
          <w:color w:val="000000"/>
          <w:sz w:val="28"/>
          <w:szCs w:val="28"/>
        </w:rPr>
        <w:t xml:space="preserve"> </w:t>
      </w:r>
      <w:r w:rsidR="00E23FCA">
        <w:rPr>
          <w:color w:val="000000"/>
          <w:sz w:val="28"/>
          <w:szCs w:val="28"/>
        </w:rPr>
        <w:t>(далее – Уполномоченный орган):</w:t>
      </w:r>
    </w:p>
    <w:p w:rsidR="00E23FCA" w:rsidRDefault="00E23FCA" w:rsidP="0076362B">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E23FCA" w:rsidRDefault="00E23FCA" w:rsidP="0076362B">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E23FCA" w:rsidRDefault="00E23FCA" w:rsidP="0076362B">
      <w:pPr>
        <w:tabs>
          <w:tab w:val="left" w:pos="708"/>
        </w:tabs>
        <w:suppressAutoHyphens/>
        <w:spacing w:line="100" w:lineRule="atLeast"/>
        <w:ind w:firstLine="709"/>
        <w:jc w:val="both"/>
        <w:rPr>
          <w:color w:val="000000"/>
          <w:sz w:val="28"/>
          <w:szCs w:val="28"/>
        </w:rPr>
      </w:pPr>
      <w:r>
        <w:rPr>
          <w:color w:val="000000"/>
          <w:sz w:val="28"/>
          <w:szCs w:val="28"/>
        </w:rPr>
        <w:t>путем направления письменного ответа на обращение Заявителя по почте с уведомлением;</w:t>
      </w:r>
    </w:p>
    <w:p w:rsidR="00E23FCA" w:rsidRDefault="00E23FCA" w:rsidP="0076362B">
      <w:pPr>
        <w:tabs>
          <w:tab w:val="left" w:pos="708"/>
        </w:tabs>
        <w:suppressAutoHyphens/>
        <w:spacing w:line="100" w:lineRule="atLeast"/>
        <w:ind w:firstLine="709"/>
        <w:jc w:val="both"/>
        <w:rPr>
          <w:color w:val="000000"/>
          <w:sz w:val="28"/>
          <w:szCs w:val="28"/>
        </w:rPr>
      </w:pPr>
      <w:r>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23FCA" w:rsidRDefault="00E23FCA" w:rsidP="0076362B">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E23FCA" w:rsidRDefault="00E23FCA" w:rsidP="0076362B">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DC4EEB" w:rsidRDefault="00E23FCA" w:rsidP="00DC4EEB">
      <w:pPr>
        <w:tabs>
          <w:tab w:val="left" w:pos="708"/>
        </w:tabs>
        <w:suppressAutoHyphens/>
        <w:spacing w:line="100" w:lineRule="atLeast"/>
        <w:ind w:firstLine="709"/>
        <w:jc w:val="both"/>
        <w:rPr>
          <w:color w:val="000000"/>
          <w:sz w:val="28"/>
          <w:szCs w:val="28"/>
        </w:rPr>
      </w:pPr>
      <w:r>
        <w:rPr>
          <w:color w:val="000000"/>
          <w:sz w:val="28"/>
          <w:szCs w:val="28"/>
        </w:rPr>
        <w:lastRenderedPageBreak/>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r w:rsidR="00DC4EEB">
        <w:rPr>
          <w:color w:val="000000"/>
          <w:sz w:val="28"/>
          <w:szCs w:val="28"/>
        </w:rPr>
        <w:t xml:space="preserve"> </w:t>
      </w:r>
    </w:p>
    <w:p w:rsidR="00E23FCA" w:rsidRDefault="00874626" w:rsidP="00DC4EEB">
      <w:pPr>
        <w:tabs>
          <w:tab w:val="left" w:pos="708"/>
        </w:tabs>
        <w:suppressAutoHyphens/>
        <w:spacing w:line="100" w:lineRule="atLeast"/>
        <w:ind w:firstLine="709"/>
        <w:jc w:val="both"/>
        <w:rPr>
          <w:color w:val="000000"/>
          <w:sz w:val="28"/>
          <w:szCs w:val="28"/>
        </w:rPr>
      </w:pPr>
      <w:r>
        <w:rPr>
          <w:color w:val="000000"/>
          <w:sz w:val="28"/>
          <w:szCs w:val="28"/>
        </w:rPr>
        <w:t>1.3.1.2. </w:t>
      </w:r>
      <w:r w:rsidR="00E23FCA">
        <w:rPr>
          <w:color w:val="000000"/>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23FCA" w:rsidRDefault="00E23FCA" w:rsidP="00874626">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w:t>
      </w:r>
      <w:proofErr w:type="gramStart"/>
      <w:r>
        <w:rPr>
          <w:color w:val="000000"/>
          <w:sz w:val="28"/>
          <w:szCs w:val="28"/>
        </w:rPr>
        <w:t>которыми</w:t>
      </w:r>
      <w:proofErr w:type="gramEnd"/>
      <w:r>
        <w:rPr>
          <w:color w:val="000000"/>
          <w:sz w:val="28"/>
          <w:szCs w:val="28"/>
        </w:rPr>
        <w:t xml:space="preserve"> зарегистрировано заявление </w:t>
      </w:r>
    </w:p>
    <w:p w:rsidR="00E23FCA" w:rsidRDefault="00E23FCA" w:rsidP="00874626">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E23FCA" w:rsidRDefault="00E23FCA" w:rsidP="00874626">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E23FCA" w:rsidRDefault="00E23FCA" w:rsidP="00874626">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E23FCA" w:rsidRDefault="00E23FCA" w:rsidP="00874626">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23FCA" w:rsidRDefault="00E23FCA" w:rsidP="00874626">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E23FCA" w:rsidRDefault="00E23FCA" w:rsidP="00874626">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E23FCA" w:rsidRDefault="00874626" w:rsidP="00874626">
      <w:pPr>
        <w:widowControl w:val="0"/>
        <w:suppressAutoHyphens/>
        <w:autoSpaceDE w:val="0"/>
        <w:autoSpaceDN w:val="0"/>
        <w:adjustRightInd w:val="0"/>
        <w:ind w:firstLine="709"/>
        <w:jc w:val="both"/>
        <w:outlineLvl w:val="0"/>
        <w:rPr>
          <w:sz w:val="28"/>
          <w:szCs w:val="28"/>
        </w:rPr>
      </w:pPr>
      <w:r>
        <w:rPr>
          <w:sz w:val="28"/>
          <w:szCs w:val="28"/>
          <w:lang w:eastAsia="ar-SA"/>
        </w:rPr>
        <w:t>1.3.1.3. </w:t>
      </w:r>
      <w:r w:rsidR="00E23FCA">
        <w:rPr>
          <w:sz w:val="28"/>
          <w:szCs w:val="28"/>
          <w:lang w:eastAsia="ar-SA"/>
        </w:rPr>
        <w:t>Консультирование по вопросам предоставления муниципальной услуги осуществляется бесплатно.</w:t>
      </w:r>
    </w:p>
    <w:p w:rsidR="00E23FCA" w:rsidRDefault="00E23FCA" w:rsidP="00874626">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E23FCA" w:rsidRDefault="00E23FCA" w:rsidP="00874626">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23FCA" w:rsidRDefault="00E23FCA" w:rsidP="00874626">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23FCA" w:rsidRDefault="00874626" w:rsidP="00874626">
      <w:pPr>
        <w:widowControl w:val="0"/>
        <w:suppressAutoHyphens/>
        <w:ind w:firstLine="709"/>
        <w:jc w:val="both"/>
        <w:rPr>
          <w:sz w:val="28"/>
          <w:szCs w:val="28"/>
          <w:lang w:eastAsia="ar-SA"/>
        </w:rPr>
      </w:pPr>
      <w:r>
        <w:rPr>
          <w:sz w:val="28"/>
          <w:szCs w:val="28"/>
          <w:lang w:eastAsia="ar-SA"/>
        </w:rPr>
        <w:t>1.3.1.4. </w:t>
      </w:r>
      <w:r w:rsidR="00E23FCA">
        <w:rPr>
          <w:sz w:val="28"/>
          <w:szCs w:val="28"/>
          <w:lang w:eastAsia="ar-SA"/>
        </w:rPr>
        <w:t xml:space="preserve">Письменное информирование Заявителя осуществляется путем направления письменного ответа с использованием почтовой связи </w:t>
      </w:r>
      <w:r w:rsidR="00E23FCA">
        <w:rPr>
          <w:sz w:val="28"/>
          <w:szCs w:val="28"/>
        </w:rPr>
        <w:t>на почтовый адрес Заявителя.</w:t>
      </w:r>
    </w:p>
    <w:p w:rsidR="00E23FCA" w:rsidRDefault="00E23FCA" w:rsidP="00874626">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E23FCA" w:rsidRDefault="00874626" w:rsidP="00874626">
      <w:pPr>
        <w:tabs>
          <w:tab w:val="left" w:pos="708"/>
        </w:tabs>
        <w:suppressAutoHyphens/>
        <w:spacing w:line="100" w:lineRule="atLeast"/>
        <w:ind w:firstLine="709"/>
        <w:jc w:val="both"/>
        <w:rPr>
          <w:color w:val="000000"/>
          <w:sz w:val="28"/>
          <w:szCs w:val="28"/>
        </w:rPr>
      </w:pPr>
      <w:r>
        <w:rPr>
          <w:color w:val="000000"/>
          <w:sz w:val="28"/>
          <w:szCs w:val="28"/>
        </w:rPr>
        <w:t>1.3.2. </w:t>
      </w:r>
      <w:r w:rsidR="00E23FCA">
        <w:rPr>
          <w:color w:val="000000"/>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E23FCA">
        <w:rPr>
          <w:color w:val="000000"/>
          <w:sz w:val="28"/>
          <w:szCs w:val="28"/>
        </w:rPr>
        <w:lastRenderedPageBreak/>
        <w:t>многофункциональном центре предоставления государственных и муниципальных услуг (далее – МФЦ).</w:t>
      </w:r>
    </w:p>
    <w:p w:rsidR="00E23FCA" w:rsidRDefault="00874626" w:rsidP="00E23FCA">
      <w:pPr>
        <w:tabs>
          <w:tab w:val="left" w:pos="708"/>
        </w:tabs>
        <w:suppressAutoHyphens/>
        <w:spacing w:line="100" w:lineRule="atLeast"/>
        <w:ind w:firstLine="709"/>
        <w:jc w:val="both"/>
        <w:rPr>
          <w:color w:val="000000"/>
          <w:sz w:val="28"/>
          <w:szCs w:val="28"/>
        </w:rPr>
      </w:pPr>
      <w:r>
        <w:rPr>
          <w:color w:val="000000"/>
          <w:sz w:val="28"/>
          <w:szCs w:val="28"/>
        </w:rPr>
        <w:t>1.3.2.1. </w:t>
      </w:r>
      <w:r w:rsidR="00E23FCA">
        <w:rPr>
          <w:color w:val="000000"/>
          <w:sz w:val="28"/>
          <w:szCs w:val="28"/>
        </w:rPr>
        <w:t>На информационных стендах в доступных для ознакомления местах Уполномоченного органа, а также в МФЦ размещается следующая информация:</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E23FCA" w:rsidRDefault="00874626" w:rsidP="00874626">
      <w:pPr>
        <w:tabs>
          <w:tab w:val="left" w:pos="708"/>
        </w:tabs>
        <w:suppressAutoHyphens/>
        <w:spacing w:line="100" w:lineRule="atLeast"/>
        <w:ind w:firstLine="709"/>
        <w:jc w:val="both"/>
        <w:rPr>
          <w:color w:val="000000"/>
          <w:sz w:val="28"/>
          <w:szCs w:val="28"/>
        </w:rPr>
      </w:pPr>
      <w:r>
        <w:rPr>
          <w:color w:val="000000"/>
          <w:sz w:val="28"/>
          <w:szCs w:val="28"/>
        </w:rPr>
        <w:t>1.3.3.2. </w:t>
      </w:r>
      <w:r w:rsidR="00E23FCA">
        <w:rPr>
          <w:color w:val="000000"/>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23FCA" w:rsidRPr="00B97AD4" w:rsidRDefault="00E23FCA" w:rsidP="00E23FCA">
      <w:pPr>
        <w:suppressAutoHyphens/>
        <w:jc w:val="center"/>
        <w:rPr>
          <w:color w:val="000000"/>
          <w:sz w:val="28"/>
          <w:szCs w:val="28"/>
        </w:rPr>
      </w:pPr>
    </w:p>
    <w:p w:rsidR="00E23FCA" w:rsidRDefault="00E23FCA" w:rsidP="00E23FCA">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E23FCA" w:rsidRPr="00874626" w:rsidRDefault="00E23FCA" w:rsidP="00E23FCA">
      <w:pPr>
        <w:widowControl w:val="0"/>
        <w:suppressAutoHyphens/>
        <w:autoSpaceDE w:val="0"/>
        <w:autoSpaceDN w:val="0"/>
        <w:adjustRightInd w:val="0"/>
        <w:ind w:firstLine="720"/>
        <w:jc w:val="both"/>
        <w:rPr>
          <w:color w:val="000000"/>
          <w:sz w:val="28"/>
          <w:szCs w:val="28"/>
        </w:rPr>
      </w:pPr>
    </w:p>
    <w:p w:rsidR="00E23FCA" w:rsidRDefault="00E23FCA" w:rsidP="00E23FCA">
      <w:pPr>
        <w:widowControl w:val="0"/>
        <w:suppressAutoHyphens/>
        <w:autoSpaceDE w:val="0"/>
        <w:spacing w:line="200" w:lineRule="atLeast"/>
        <w:ind w:firstLine="851"/>
        <w:jc w:val="center"/>
        <w:rPr>
          <w:color w:val="000000"/>
          <w:sz w:val="28"/>
          <w:szCs w:val="28"/>
        </w:rPr>
      </w:pPr>
      <w:bookmarkStart w:id="0" w:name="Par146"/>
      <w:bookmarkEnd w:id="0"/>
      <w:r>
        <w:rPr>
          <w:color w:val="000000"/>
          <w:sz w:val="28"/>
          <w:szCs w:val="28"/>
        </w:rPr>
        <w:t>2.1. Наименование муниципальной услуги</w:t>
      </w:r>
    </w:p>
    <w:p w:rsidR="00E23FCA" w:rsidRPr="00874626" w:rsidRDefault="00E23FCA" w:rsidP="00E23FCA">
      <w:pPr>
        <w:widowControl w:val="0"/>
        <w:suppressAutoHyphens/>
        <w:autoSpaceDE w:val="0"/>
        <w:spacing w:line="200" w:lineRule="atLeast"/>
        <w:ind w:firstLine="851"/>
        <w:jc w:val="center"/>
        <w:rPr>
          <w:color w:val="000000"/>
          <w:kern w:val="2"/>
          <w:sz w:val="28"/>
          <w:szCs w:val="28"/>
          <w:shd w:val="clear" w:color="auto" w:fill="FFFFFF"/>
          <w:lang w:eastAsia="ar-SA"/>
        </w:rPr>
      </w:pPr>
    </w:p>
    <w:p w:rsidR="00E23FCA" w:rsidRDefault="00E23FCA" w:rsidP="002B1A86">
      <w:pPr>
        <w:ind w:firstLine="709"/>
        <w:jc w:val="both"/>
        <w:rPr>
          <w:sz w:val="28"/>
          <w:szCs w:val="28"/>
        </w:rPr>
      </w:pPr>
      <w:r>
        <w:rPr>
          <w:sz w:val="28"/>
          <w:szCs w:val="28"/>
        </w:rPr>
        <w:t>Наименование муниципальной услуги – «</w:t>
      </w:r>
      <w:r w:rsidR="00260A9F" w:rsidRPr="00C513B0">
        <w:rPr>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sz w:val="28"/>
          <w:szCs w:val="28"/>
        </w:rPr>
        <w:t>».</w:t>
      </w:r>
    </w:p>
    <w:p w:rsidR="00E23FCA" w:rsidRPr="00B97AD4" w:rsidRDefault="00E23FCA" w:rsidP="00E23FCA">
      <w:pPr>
        <w:tabs>
          <w:tab w:val="left" w:pos="708"/>
        </w:tabs>
        <w:suppressAutoHyphens/>
        <w:spacing w:line="100" w:lineRule="atLeast"/>
        <w:jc w:val="center"/>
        <w:rPr>
          <w:color w:val="00000A"/>
          <w:sz w:val="28"/>
          <w:szCs w:val="28"/>
          <w:lang w:eastAsia="zh-CN"/>
        </w:rPr>
      </w:pPr>
    </w:p>
    <w:p w:rsidR="00E23FCA" w:rsidRDefault="00FC7EE4" w:rsidP="00E23FCA">
      <w:pPr>
        <w:tabs>
          <w:tab w:val="left" w:pos="708"/>
        </w:tabs>
        <w:suppressAutoHyphens/>
        <w:spacing w:line="100" w:lineRule="atLeast"/>
        <w:jc w:val="center"/>
        <w:rPr>
          <w:color w:val="00000A"/>
          <w:lang w:eastAsia="zh-CN"/>
        </w:rPr>
      </w:pPr>
      <w:r>
        <w:rPr>
          <w:color w:val="00000A"/>
          <w:sz w:val="28"/>
          <w:szCs w:val="28"/>
          <w:lang w:eastAsia="zh-CN"/>
        </w:rPr>
        <w:t>2.2. </w:t>
      </w:r>
      <w:r w:rsidR="00E23FCA">
        <w:rPr>
          <w:color w:val="00000A"/>
          <w:sz w:val="28"/>
          <w:szCs w:val="28"/>
          <w:lang w:eastAsia="zh-CN"/>
        </w:rPr>
        <w:t>Наименование органа, предоставляющего муниципальную услугу</w:t>
      </w:r>
    </w:p>
    <w:p w:rsidR="00E23FCA" w:rsidRDefault="00E23FCA" w:rsidP="00E23FCA">
      <w:pPr>
        <w:widowControl w:val="0"/>
        <w:suppressAutoHyphens/>
        <w:autoSpaceDE w:val="0"/>
        <w:ind w:firstLine="709"/>
        <w:jc w:val="both"/>
        <w:rPr>
          <w:sz w:val="28"/>
          <w:szCs w:val="28"/>
          <w:lang w:eastAsia="zh-CN"/>
        </w:rPr>
      </w:pPr>
    </w:p>
    <w:p w:rsidR="00E23FCA" w:rsidRDefault="00E23FCA" w:rsidP="00E23FCA">
      <w:pPr>
        <w:autoSpaceDE w:val="0"/>
        <w:autoSpaceDN w:val="0"/>
        <w:adjustRightInd w:val="0"/>
        <w:ind w:firstLine="720"/>
        <w:jc w:val="both"/>
        <w:rPr>
          <w:sz w:val="28"/>
          <w:szCs w:val="28"/>
        </w:rPr>
      </w:pPr>
      <w:r>
        <w:rPr>
          <w:sz w:val="28"/>
          <w:szCs w:val="28"/>
        </w:rPr>
        <w:t>2.2.1.</w:t>
      </w:r>
      <w:r w:rsidR="00FC7EE4">
        <w:rPr>
          <w:sz w:val="28"/>
          <w:szCs w:val="28"/>
        </w:rPr>
        <w:t> </w:t>
      </w:r>
      <w:r>
        <w:rPr>
          <w:sz w:val="28"/>
          <w:szCs w:val="28"/>
        </w:rPr>
        <w:t xml:space="preserve">Предоставление муниципальной услуги осуществляется администрацией </w:t>
      </w:r>
      <w:r w:rsidR="00FC7EE4">
        <w:rPr>
          <w:sz w:val="28"/>
          <w:szCs w:val="28"/>
        </w:rPr>
        <w:t>Ленинградского</w:t>
      </w:r>
      <w:r>
        <w:rPr>
          <w:sz w:val="28"/>
          <w:szCs w:val="28"/>
        </w:rPr>
        <w:t xml:space="preserve"> сельского поселения </w:t>
      </w:r>
      <w:r w:rsidR="00920F94">
        <w:rPr>
          <w:sz w:val="28"/>
          <w:szCs w:val="28"/>
        </w:rPr>
        <w:t>Ленинградского</w:t>
      </w:r>
      <w:r>
        <w:rPr>
          <w:sz w:val="28"/>
          <w:szCs w:val="28"/>
        </w:rPr>
        <w:t xml:space="preserve"> района.</w:t>
      </w:r>
    </w:p>
    <w:p w:rsidR="00E23FCA" w:rsidRDefault="00FC7EE4" w:rsidP="00E23FCA">
      <w:pPr>
        <w:autoSpaceDE w:val="0"/>
        <w:autoSpaceDN w:val="0"/>
        <w:adjustRightInd w:val="0"/>
        <w:ind w:firstLine="720"/>
        <w:jc w:val="both"/>
        <w:rPr>
          <w:sz w:val="28"/>
          <w:szCs w:val="28"/>
        </w:rPr>
      </w:pPr>
      <w:r>
        <w:rPr>
          <w:sz w:val="28"/>
          <w:szCs w:val="28"/>
        </w:rPr>
        <w:t>2.2.2. </w:t>
      </w:r>
      <w:r w:rsidR="00E23FCA">
        <w:rPr>
          <w:sz w:val="28"/>
          <w:szCs w:val="28"/>
        </w:rPr>
        <w:t>В предоставлении муниципальной услуги участвует МФЦ.</w:t>
      </w:r>
    </w:p>
    <w:p w:rsidR="00E23FCA" w:rsidRDefault="00FC7EE4" w:rsidP="00E23FCA">
      <w:pPr>
        <w:autoSpaceDE w:val="0"/>
        <w:autoSpaceDN w:val="0"/>
        <w:adjustRightInd w:val="0"/>
        <w:ind w:firstLine="720"/>
        <w:jc w:val="both"/>
        <w:rPr>
          <w:sz w:val="28"/>
          <w:szCs w:val="28"/>
        </w:rPr>
      </w:pPr>
      <w:r>
        <w:rPr>
          <w:sz w:val="28"/>
          <w:szCs w:val="28"/>
        </w:rPr>
        <w:t>2.2.3. </w:t>
      </w:r>
      <w:r w:rsidR="00E23FCA">
        <w:rPr>
          <w:sz w:val="28"/>
          <w:szCs w:val="28"/>
        </w:rPr>
        <w:t xml:space="preserve">При предоставлении муниципальной услуги Уполномоченный орган осуществляет взаимодействие </w:t>
      </w:r>
      <w:proofErr w:type="gramStart"/>
      <w:r w:rsidR="00E23FCA">
        <w:rPr>
          <w:sz w:val="28"/>
          <w:szCs w:val="28"/>
        </w:rPr>
        <w:t>с</w:t>
      </w:r>
      <w:proofErr w:type="gramEnd"/>
      <w:r w:rsidR="00E23FCA">
        <w:rPr>
          <w:sz w:val="28"/>
          <w:szCs w:val="28"/>
        </w:rPr>
        <w:t>:</w:t>
      </w:r>
    </w:p>
    <w:p w:rsidR="00E23FCA" w:rsidRDefault="00E23FCA" w:rsidP="00E23FCA">
      <w:pPr>
        <w:autoSpaceDE w:val="0"/>
        <w:autoSpaceDN w:val="0"/>
        <w:adjustRightInd w:val="0"/>
        <w:ind w:firstLine="720"/>
        <w:jc w:val="both"/>
        <w:rPr>
          <w:sz w:val="28"/>
          <w:szCs w:val="28"/>
        </w:rPr>
      </w:pPr>
      <w:r>
        <w:rPr>
          <w:sz w:val="28"/>
          <w:szCs w:val="28"/>
        </w:rPr>
        <w:t>Федеральной службой государственной регистрации, кадастра и картографии (Росреестр)</w:t>
      </w:r>
      <w:r w:rsidR="00785DCD">
        <w:rPr>
          <w:sz w:val="28"/>
          <w:szCs w:val="28"/>
        </w:rPr>
        <w:t>;</w:t>
      </w:r>
    </w:p>
    <w:p w:rsidR="00785DCD" w:rsidRDefault="00785DCD" w:rsidP="00E23FCA">
      <w:pPr>
        <w:autoSpaceDE w:val="0"/>
        <w:autoSpaceDN w:val="0"/>
        <w:adjustRightInd w:val="0"/>
        <w:ind w:firstLine="720"/>
        <w:jc w:val="both"/>
        <w:rPr>
          <w:sz w:val="28"/>
          <w:szCs w:val="28"/>
        </w:rPr>
      </w:pPr>
      <w:r>
        <w:rPr>
          <w:sz w:val="28"/>
          <w:szCs w:val="28"/>
        </w:rPr>
        <w:t>ФНС России (</w:t>
      </w:r>
      <w:r w:rsidR="00064DBB">
        <w:rPr>
          <w:sz w:val="28"/>
          <w:szCs w:val="28"/>
        </w:rPr>
        <w:t xml:space="preserve">ее </w:t>
      </w:r>
      <w:r>
        <w:rPr>
          <w:sz w:val="28"/>
          <w:szCs w:val="28"/>
        </w:rPr>
        <w:t>территориальный орган).</w:t>
      </w:r>
    </w:p>
    <w:p w:rsidR="005E11C0" w:rsidRPr="005E11C0" w:rsidRDefault="00E23FCA" w:rsidP="005E11C0">
      <w:pPr>
        <w:autoSpaceDE w:val="0"/>
        <w:autoSpaceDN w:val="0"/>
        <w:adjustRightInd w:val="0"/>
        <w:ind w:firstLine="708"/>
        <w:jc w:val="both"/>
        <w:rPr>
          <w:sz w:val="28"/>
          <w:szCs w:val="28"/>
        </w:rPr>
      </w:pPr>
      <w:r>
        <w:rPr>
          <w:sz w:val="28"/>
          <w:szCs w:val="28"/>
        </w:rPr>
        <w:lastRenderedPageBreak/>
        <w:t>2.2.4</w:t>
      </w:r>
      <w:r>
        <w:rPr>
          <w:color w:val="000000"/>
          <w:sz w:val="28"/>
          <w:szCs w:val="28"/>
        </w:rPr>
        <w:t>.</w:t>
      </w:r>
      <w:r w:rsidR="00FC7EE4">
        <w:rPr>
          <w:color w:val="000000"/>
          <w:sz w:val="28"/>
          <w:szCs w:val="28"/>
        </w:rPr>
        <w:t> </w:t>
      </w:r>
      <w:proofErr w:type="gramStart"/>
      <w:r w:rsidR="005E11C0" w:rsidRPr="005E11C0">
        <w:rPr>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E23FCA" w:rsidRDefault="00E23FCA" w:rsidP="005E11C0">
      <w:pPr>
        <w:autoSpaceDE w:val="0"/>
        <w:autoSpaceDN w:val="0"/>
        <w:adjustRightInd w:val="0"/>
        <w:ind w:firstLine="720"/>
        <w:jc w:val="both"/>
        <w:rPr>
          <w:sz w:val="28"/>
          <w:szCs w:val="28"/>
        </w:rPr>
      </w:pPr>
    </w:p>
    <w:p w:rsidR="00E23FCA" w:rsidRDefault="00E23FCA" w:rsidP="00E23FCA">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E23FCA" w:rsidRDefault="00E23FCA" w:rsidP="00E23FCA">
      <w:pPr>
        <w:suppressAutoHyphens/>
        <w:ind w:firstLine="709"/>
        <w:jc w:val="center"/>
        <w:rPr>
          <w:color w:val="00000A"/>
          <w:sz w:val="28"/>
          <w:szCs w:val="28"/>
          <w:lang w:eastAsia="zh-CN"/>
        </w:rPr>
      </w:pPr>
      <w:r>
        <w:rPr>
          <w:color w:val="00000A"/>
          <w:sz w:val="28"/>
          <w:szCs w:val="28"/>
          <w:lang w:eastAsia="zh-CN"/>
        </w:rPr>
        <w:t>муниципальной услуги</w:t>
      </w:r>
    </w:p>
    <w:p w:rsidR="00E23FCA" w:rsidRDefault="00E23FCA" w:rsidP="00E23FCA">
      <w:pPr>
        <w:suppressAutoHyphens/>
        <w:ind w:firstLine="709"/>
        <w:jc w:val="both"/>
        <w:rPr>
          <w:color w:val="000000"/>
          <w:sz w:val="28"/>
          <w:szCs w:val="28"/>
        </w:rPr>
      </w:pPr>
    </w:p>
    <w:p w:rsidR="00E23FCA" w:rsidRDefault="00FC7EE4" w:rsidP="00E23FCA">
      <w:pPr>
        <w:suppressAutoHyphens/>
        <w:ind w:firstLine="709"/>
        <w:jc w:val="both"/>
        <w:rPr>
          <w:sz w:val="28"/>
          <w:szCs w:val="28"/>
        </w:rPr>
      </w:pPr>
      <w:r>
        <w:rPr>
          <w:sz w:val="28"/>
          <w:szCs w:val="28"/>
        </w:rPr>
        <w:t>2.3.1. </w:t>
      </w:r>
      <w:r w:rsidR="00E23FCA">
        <w:rPr>
          <w:sz w:val="28"/>
          <w:szCs w:val="28"/>
        </w:rPr>
        <w:t xml:space="preserve">Результатом предоставления муниципальной услуги являются: </w:t>
      </w:r>
    </w:p>
    <w:p w:rsidR="00034680" w:rsidRDefault="00260A9F" w:rsidP="00034680">
      <w:pPr>
        <w:widowControl w:val="0"/>
        <w:autoSpaceDE w:val="0"/>
        <w:autoSpaceDN w:val="0"/>
        <w:adjustRightInd w:val="0"/>
        <w:ind w:firstLine="708"/>
        <w:jc w:val="both"/>
        <w:rPr>
          <w:rFonts w:eastAsia="Calibri"/>
          <w:sz w:val="28"/>
          <w:szCs w:val="28"/>
        </w:rPr>
      </w:pPr>
      <w:r>
        <w:rPr>
          <w:rFonts w:eastAsia="Calibri"/>
          <w:sz w:val="28"/>
          <w:szCs w:val="28"/>
        </w:rPr>
        <w:t>постановление о</w:t>
      </w:r>
      <w:r w:rsidRPr="0054692B">
        <w:rPr>
          <w:rFonts w:eastAsia="Calibri"/>
          <w:sz w:val="28"/>
          <w:szCs w:val="28"/>
        </w:rPr>
        <w:t xml:space="preserve"> предоставления земельного участка, на котором </w:t>
      </w:r>
      <w:r w:rsidR="007E6A13">
        <w:rPr>
          <w:rFonts w:eastAsia="Calibri"/>
          <w:sz w:val="28"/>
          <w:szCs w:val="28"/>
        </w:rPr>
        <w:t xml:space="preserve">расположен </w:t>
      </w:r>
      <w:r w:rsidRPr="0054692B">
        <w:rPr>
          <w:rFonts w:eastAsia="Calibri"/>
          <w:sz w:val="28"/>
          <w:szCs w:val="28"/>
        </w:rPr>
        <w:t>гараж;</w:t>
      </w:r>
    </w:p>
    <w:p w:rsidR="002B1A86" w:rsidRPr="00034680" w:rsidRDefault="002B1A86" w:rsidP="00034680">
      <w:pPr>
        <w:widowControl w:val="0"/>
        <w:autoSpaceDE w:val="0"/>
        <w:autoSpaceDN w:val="0"/>
        <w:adjustRightInd w:val="0"/>
        <w:ind w:firstLine="708"/>
        <w:jc w:val="both"/>
        <w:rPr>
          <w:rFonts w:eastAsia="Calibri"/>
          <w:sz w:val="28"/>
          <w:szCs w:val="28"/>
        </w:rPr>
      </w:pPr>
      <w:r>
        <w:rPr>
          <w:sz w:val="28"/>
          <w:szCs w:val="28"/>
          <w:shd w:val="clear" w:color="auto" w:fill="FFFFFF"/>
          <w:lang w:eastAsia="ar-SA"/>
        </w:rPr>
        <w:t xml:space="preserve">письменный отказ </w:t>
      </w:r>
      <w:r>
        <w:rPr>
          <w:sz w:val="28"/>
          <w:szCs w:val="28"/>
          <w:shd w:val="clear" w:color="auto" w:fill="FFFFFF"/>
        </w:rPr>
        <w:t>в предоставлении муниципальной услуги (далее – письменный отказ).</w:t>
      </w:r>
    </w:p>
    <w:p w:rsidR="00E23FCA" w:rsidRDefault="00FC7EE4" w:rsidP="00E23FCA">
      <w:pPr>
        <w:suppressAutoHyphens/>
        <w:ind w:firstLine="709"/>
        <w:jc w:val="both"/>
        <w:rPr>
          <w:b/>
          <w:i/>
          <w:sz w:val="28"/>
          <w:szCs w:val="28"/>
          <w:u w:val="single"/>
        </w:rPr>
      </w:pPr>
      <w:r>
        <w:rPr>
          <w:sz w:val="28"/>
          <w:szCs w:val="28"/>
        </w:rPr>
        <w:t>2.3.2. </w:t>
      </w:r>
      <w:r w:rsidR="00E23FCA">
        <w:rPr>
          <w:sz w:val="28"/>
          <w:szCs w:val="28"/>
        </w:rPr>
        <w:t>Результат предо</w:t>
      </w:r>
      <w:r>
        <w:rPr>
          <w:sz w:val="28"/>
          <w:szCs w:val="28"/>
        </w:rPr>
        <w:t xml:space="preserve">ставления муниципальной услуги </w:t>
      </w:r>
      <w:r w:rsidR="00E23FCA">
        <w:rPr>
          <w:sz w:val="28"/>
          <w:szCs w:val="28"/>
        </w:rP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00E23FCA">
        <w:rPr>
          <w:rFonts w:eastAsia="Calibri"/>
          <w:sz w:val="28"/>
          <w:szCs w:val="28"/>
          <w:lang w:eastAsia="en-US"/>
        </w:rPr>
        <w:t>Уполномоченного органа.</w:t>
      </w:r>
    </w:p>
    <w:p w:rsidR="00E23FCA" w:rsidRDefault="00E23FCA" w:rsidP="00E23FCA">
      <w:pPr>
        <w:suppressAutoHyphens/>
        <w:ind w:firstLine="709"/>
        <w:jc w:val="both"/>
        <w:rPr>
          <w:sz w:val="28"/>
          <w:szCs w:val="28"/>
        </w:rPr>
      </w:pPr>
      <w:r>
        <w:rPr>
          <w:sz w:val="28"/>
          <w:szCs w:val="28"/>
        </w:rPr>
        <w:t xml:space="preserve">Для получения результата предоставления муниципальной услуги </w:t>
      </w:r>
      <w:r>
        <w:rPr>
          <w:sz w:val="28"/>
          <w:szCs w:val="28"/>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rPr>
        <w:t xml:space="preserve">. </w:t>
      </w:r>
    </w:p>
    <w:p w:rsidR="00E23FCA" w:rsidRDefault="00E23FCA" w:rsidP="00E23FCA">
      <w:pPr>
        <w:suppressAutoHyphens/>
        <w:ind w:firstLine="709"/>
        <w:jc w:val="both"/>
        <w:rPr>
          <w:color w:val="000000"/>
          <w:sz w:val="28"/>
          <w:szCs w:val="28"/>
        </w:rPr>
      </w:pPr>
      <w:r>
        <w:rPr>
          <w:color w:val="000000"/>
          <w:sz w:val="28"/>
          <w:szCs w:val="28"/>
        </w:rPr>
        <w:t>В качестве результата предоставления муниципальной услуги заявитель по его выбору вправе получить:</w:t>
      </w:r>
    </w:p>
    <w:p w:rsidR="00E23FCA" w:rsidRDefault="00260A9F" w:rsidP="00E23FCA">
      <w:pPr>
        <w:suppressAutoHyphens/>
        <w:ind w:firstLine="709"/>
        <w:jc w:val="both"/>
        <w:rPr>
          <w:sz w:val="28"/>
          <w:szCs w:val="28"/>
        </w:rPr>
      </w:pPr>
      <w:r>
        <w:rPr>
          <w:rFonts w:eastAsia="Calibri"/>
          <w:sz w:val="28"/>
          <w:szCs w:val="28"/>
        </w:rPr>
        <w:t>постановление о</w:t>
      </w:r>
      <w:r w:rsidRPr="0054692B">
        <w:rPr>
          <w:rFonts w:eastAsia="Calibri"/>
          <w:sz w:val="28"/>
          <w:szCs w:val="28"/>
        </w:rPr>
        <w:t xml:space="preserve"> предоставления земельного участка, на котором расположен гараж</w:t>
      </w:r>
      <w:r w:rsidR="00E23FCA">
        <w:rPr>
          <w:sz w:val="28"/>
          <w:szCs w:val="28"/>
        </w:rPr>
        <w:t xml:space="preserve"> или </w:t>
      </w:r>
      <w:r w:rsidR="002B1A86">
        <w:rPr>
          <w:sz w:val="28"/>
          <w:szCs w:val="28"/>
        </w:rPr>
        <w:t xml:space="preserve">письменный </w:t>
      </w:r>
      <w:r w:rsidR="00E23FCA">
        <w:rPr>
          <w:sz w:val="28"/>
          <w:szCs w:val="28"/>
        </w:rPr>
        <w:t>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23FCA" w:rsidRDefault="00260A9F" w:rsidP="00E23FCA">
      <w:pPr>
        <w:suppressAutoHyphens/>
        <w:ind w:firstLine="708"/>
        <w:jc w:val="both"/>
        <w:rPr>
          <w:sz w:val="28"/>
          <w:szCs w:val="28"/>
        </w:rPr>
      </w:pPr>
      <w:r>
        <w:rPr>
          <w:rFonts w:eastAsia="Calibri"/>
          <w:sz w:val="28"/>
          <w:szCs w:val="28"/>
        </w:rPr>
        <w:t>постановление о</w:t>
      </w:r>
      <w:r w:rsidRPr="0054692B">
        <w:rPr>
          <w:rFonts w:eastAsia="Calibri"/>
          <w:sz w:val="28"/>
          <w:szCs w:val="28"/>
        </w:rPr>
        <w:t xml:space="preserve"> предоставления земельного участка, на котором расположен гараж</w:t>
      </w:r>
      <w:r>
        <w:rPr>
          <w:sz w:val="28"/>
          <w:szCs w:val="28"/>
        </w:rPr>
        <w:t xml:space="preserve"> </w:t>
      </w:r>
      <w:r w:rsidR="00E23FCA">
        <w:rPr>
          <w:sz w:val="28"/>
          <w:szCs w:val="28"/>
        </w:rPr>
        <w:t xml:space="preserve">или </w:t>
      </w:r>
      <w:r w:rsidR="002B1A86">
        <w:rPr>
          <w:sz w:val="28"/>
          <w:szCs w:val="28"/>
        </w:rPr>
        <w:t xml:space="preserve">письменный </w:t>
      </w:r>
      <w:r w:rsidR="00E23FCA">
        <w:rPr>
          <w:sz w:val="28"/>
          <w:szCs w:val="28"/>
        </w:rPr>
        <w:t>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23FCA" w:rsidRDefault="00260A9F" w:rsidP="00E23FCA">
      <w:pPr>
        <w:suppressAutoHyphens/>
        <w:ind w:firstLine="708"/>
        <w:jc w:val="both"/>
        <w:rPr>
          <w:sz w:val="28"/>
          <w:szCs w:val="28"/>
        </w:rPr>
      </w:pPr>
      <w:r>
        <w:rPr>
          <w:rFonts w:eastAsia="Calibri"/>
          <w:sz w:val="28"/>
          <w:szCs w:val="28"/>
        </w:rPr>
        <w:t>постановление о</w:t>
      </w:r>
      <w:r w:rsidRPr="0054692B">
        <w:rPr>
          <w:rFonts w:eastAsia="Calibri"/>
          <w:sz w:val="28"/>
          <w:szCs w:val="28"/>
        </w:rPr>
        <w:t xml:space="preserve"> предоставления земельного участка, на котором расположен гараж</w:t>
      </w:r>
      <w:r>
        <w:rPr>
          <w:sz w:val="28"/>
          <w:szCs w:val="28"/>
        </w:rPr>
        <w:t xml:space="preserve"> </w:t>
      </w:r>
      <w:r w:rsidR="00E23FCA">
        <w:rPr>
          <w:sz w:val="28"/>
          <w:szCs w:val="28"/>
        </w:rPr>
        <w:t xml:space="preserve">или </w:t>
      </w:r>
      <w:r w:rsidR="002B1A86">
        <w:rPr>
          <w:sz w:val="28"/>
          <w:szCs w:val="28"/>
        </w:rPr>
        <w:t xml:space="preserve">письменный </w:t>
      </w:r>
      <w:r w:rsidR="00E23FCA">
        <w:rPr>
          <w:sz w:val="28"/>
          <w:szCs w:val="28"/>
        </w:rPr>
        <w:t>отказ в предоставлении муниципальной услуги на бумажном носителе.</w:t>
      </w:r>
    </w:p>
    <w:p w:rsidR="00E23FCA" w:rsidRDefault="00E23FCA" w:rsidP="00E23FCA">
      <w:pPr>
        <w:suppressAutoHyphens/>
        <w:ind w:firstLine="708"/>
        <w:jc w:val="both"/>
        <w:rPr>
          <w:color w:val="00000A"/>
          <w:sz w:val="28"/>
          <w:szCs w:val="28"/>
        </w:rPr>
      </w:pPr>
    </w:p>
    <w:p w:rsidR="00E23FCA" w:rsidRDefault="00FC7EE4" w:rsidP="00E23FCA">
      <w:pPr>
        <w:autoSpaceDE w:val="0"/>
        <w:autoSpaceDN w:val="0"/>
        <w:adjustRightInd w:val="0"/>
        <w:ind w:firstLine="709"/>
        <w:jc w:val="center"/>
        <w:rPr>
          <w:color w:val="000000"/>
          <w:sz w:val="28"/>
          <w:szCs w:val="28"/>
        </w:rPr>
      </w:pPr>
      <w:r>
        <w:rPr>
          <w:color w:val="00000A"/>
          <w:sz w:val="28"/>
          <w:szCs w:val="28"/>
          <w:lang w:eastAsia="zh-CN"/>
        </w:rPr>
        <w:t>2.4. </w:t>
      </w:r>
      <w:r w:rsidR="00E23FCA">
        <w:rPr>
          <w:rFonts w:eastAsia="Arial"/>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E23FCA">
        <w:rPr>
          <w:rFonts w:eastAsia="Arial"/>
          <w:bCs/>
          <w:color w:val="00000A"/>
          <w:sz w:val="28"/>
          <w:szCs w:val="28"/>
          <w:lang w:eastAsia="zh-CN"/>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E23FCA" w:rsidRDefault="00E23FCA" w:rsidP="00E23FCA">
      <w:pPr>
        <w:autoSpaceDE w:val="0"/>
        <w:autoSpaceDN w:val="0"/>
        <w:adjustRightInd w:val="0"/>
        <w:ind w:firstLine="709"/>
        <w:jc w:val="both"/>
        <w:rPr>
          <w:color w:val="000000"/>
          <w:sz w:val="28"/>
          <w:szCs w:val="28"/>
        </w:rPr>
      </w:pPr>
    </w:p>
    <w:p w:rsidR="00A72FBA" w:rsidRPr="00A72FBA" w:rsidRDefault="00FC7EE4" w:rsidP="00233F34">
      <w:pPr>
        <w:widowControl w:val="0"/>
        <w:autoSpaceDE w:val="0"/>
        <w:autoSpaceDN w:val="0"/>
        <w:ind w:firstLine="709"/>
        <w:jc w:val="both"/>
        <w:rPr>
          <w:color w:val="444444"/>
          <w:sz w:val="28"/>
          <w:szCs w:val="28"/>
          <w:shd w:val="clear" w:color="auto" w:fill="FFFFFF"/>
        </w:rPr>
      </w:pPr>
      <w:r>
        <w:rPr>
          <w:rFonts w:eastAsia="DejaVu Sans"/>
          <w:kern w:val="3"/>
          <w:sz w:val="28"/>
          <w:szCs w:val="28"/>
          <w:lang w:eastAsia="zh-CN" w:bidi="hi-IN"/>
        </w:rPr>
        <w:t>2.4.1. </w:t>
      </w:r>
      <w:r w:rsidR="00E23FCA">
        <w:rPr>
          <w:rFonts w:eastAsia="DejaVu Sans"/>
          <w:kern w:val="3"/>
          <w:sz w:val="28"/>
          <w:szCs w:val="28"/>
          <w:lang w:eastAsia="zh-CN" w:bidi="hi-IN"/>
        </w:rPr>
        <w:t xml:space="preserve">Максимальный срок предоставления муниципальной услуги, исчисляемый со дня регистрации заявления и документов и (или) информации, необходимых для предоставления муниципальной услуги, </w:t>
      </w:r>
      <w:r w:rsidR="004824E5" w:rsidRPr="00A72FBA">
        <w:rPr>
          <w:rFonts w:eastAsia="DejaVu Sans"/>
          <w:kern w:val="3"/>
          <w:sz w:val="28"/>
          <w:szCs w:val="28"/>
          <w:lang w:eastAsia="zh-CN" w:bidi="hi-IN"/>
        </w:rPr>
        <w:t>составляет -</w:t>
      </w:r>
      <w:bookmarkStart w:id="1" w:name="_GoBack"/>
      <w:bookmarkEnd w:id="1"/>
      <w:r w:rsidR="00233F34" w:rsidRPr="00A72FBA">
        <w:rPr>
          <w:color w:val="444444"/>
          <w:sz w:val="28"/>
          <w:szCs w:val="28"/>
          <w:shd w:val="clear" w:color="auto" w:fill="FFFFFF"/>
        </w:rPr>
        <w:t xml:space="preserve"> </w:t>
      </w:r>
      <w:r w:rsidR="00064DBB">
        <w:rPr>
          <w:sz w:val="28"/>
          <w:szCs w:val="28"/>
        </w:rPr>
        <w:t>30 (тридцать)</w:t>
      </w:r>
      <w:r w:rsidR="002846E7" w:rsidRPr="00A72FBA">
        <w:rPr>
          <w:sz w:val="28"/>
          <w:szCs w:val="28"/>
        </w:rPr>
        <w:t xml:space="preserve"> дней.</w:t>
      </w:r>
    </w:p>
    <w:p w:rsidR="00E23FCA" w:rsidRDefault="00FC7EE4" w:rsidP="00233F34">
      <w:pPr>
        <w:widowControl w:val="0"/>
        <w:autoSpaceDE w:val="0"/>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w:t>
      </w:r>
      <w:r w:rsidR="00E23FCA" w:rsidRPr="00A72FBA">
        <w:rPr>
          <w:rFonts w:eastAsia="DejaVu Sans"/>
          <w:color w:val="000000"/>
          <w:kern w:val="3"/>
          <w:sz w:val="28"/>
          <w:szCs w:val="28"/>
          <w:lang w:eastAsia="zh-CN" w:bidi="hi-IN"/>
        </w:rPr>
        <w:t>Срок приостановления предоставления муниципальной</w:t>
      </w:r>
      <w:r w:rsidR="00E23FCA">
        <w:rPr>
          <w:rFonts w:eastAsia="DejaVu Sans"/>
          <w:color w:val="000000"/>
          <w:kern w:val="3"/>
          <w:sz w:val="28"/>
          <w:szCs w:val="28"/>
          <w:lang w:eastAsia="zh-CN" w:bidi="hi-IN"/>
        </w:rPr>
        <w:t xml:space="preserve"> услуги законодательством Российской Федерации и законодательством Краснодарского края не предусмотрен.</w:t>
      </w:r>
    </w:p>
    <w:p w:rsidR="005E11C0" w:rsidRDefault="005E11C0" w:rsidP="005E11C0">
      <w:pPr>
        <w:pStyle w:val="ConsPlusNormal"/>
        <w:ind w:firstLine="709"/>
        <w:jc w:val="both"/>
        <w:rPr>
          <w:rFonts w:ascii="Times New Roman" w:eastAsia="Calibri" w:hAnsi="Times New Roman"/>
          <w:bCs/>
          <w:sz w:val="28"/>
          <w:szCs w:val="28"/>
          <w:shd w:val="clear" w:color="auto" w:fill="FFFFFF"/>
        </w:rPr>
      </w:pPr>
      <w:r>
        <w:rPr>
          <w:rFonts w:ascii="Times New Roman" w:eastAsia="Calibri" w:hAnsi="Times New Roman"/>
          <w:bCs/>
          <w:sz w:val="28"/>
          <w:szCs w:val="28"/>
          <w:shd w:val="clear" w:color="auto" w:fill="FFFFFF"/>
        </w:rPr>
        <w:t>2.4.3</w:t>
      </w:r>
      <w:r w:rsidR="00FC7EE4">
        <w:rPr>
          <w:rFonts w:ascii="Times New Roman" w:eastAsia="Calibri" w:hAnsi="Times New Roman"/>
          <w:bCs/>
          <w:sz w:val="28"/>
          <w:szCs w:val="28"/>
          <w:shd w:val="clear" w:color="auto" w:fill="FFFFFF"/>
        </w:rPr>
        <w:t>. </w:t>
      </w:r>
      <w:r w:rsidRPr="00210BFD">
        <w:rPr>
          <w:rFonts w:ascii="Times New Roman" w:eastAsia="Calibri" w:hAnsi="Times New Roman"/>
          <w:bCs/>
          <w:sz w:val="28"/>
          <w:szCs w:val="28"/>
          <w:shd w:val="clear" w:color="auto" w:fill="FFFFFF"/>
        </w:rPr>
        <w:t>В случае представления заявления через многофункциональный центр срок, указанный в </w:t>
      </w:r>
      <w:hyperlink r:id="rId9" w:anchor="block_1037" w:history="1">
        <w:r w:rsidRPr="00210BFD">
          <w:rPr>
            <w:rFonts w:ascii="Times New Roman" w:eastAsia="Calibri" w:hAnsi="Times New Roman"/>
            <w:bCs/>
            <w:sz w:val="28"/>
            <w:szCs w:val="28"/>
            <w:shd w:val="clear" w:color="auto" w:fill="FFFFFF"/>
          </w:rPr>
          <w:t>пункте 2.4.1.</w:t>
        </w:r>
      </w:hyperlink>
      <w:r w:rsidRPr="00210BFD">
        <w:rPr>
          <w:rFonts w:ascii="Times New Roman" w:eastAsia="Calibri" w:hAnsi="Times New Roman"/>
          <w:bCs/>
          <w:sz w:val="28"/>
          <w:szCs w:val="28"/>
          <w:shd w:val="clear" w:color="auto" w:fill="FFFFFF"/>
        </w:rPr>
        <w:t> настоящего подраздела, исчисляется со дня передачи многофункциональным центром заявления и документов, указанных в </w:t>
      </w:r>
      <w:hyperlink r:id="rId10" w:anchor="block_1034" w:history="1">
        <w:r w:rsidRPr="00210BFD">
          <w:rPr>
            <w:rFonts w:ascii="Times New Roman" w:eastAsia="Calibri" w:hAnsi="Times New Roman"/>
            <w:bCs/>
            <w:sz w:val="28"/>
            <w:szCs w:val="28"/>
            <w:shd w:val="clear" w:color="auto" w:fill="FFFFFF"/>
          </w:rPr>
          <w:t>пункте 2.6.1.</w:t>
        </w:r>
      </w:hyperlink>
      <w:r w:rsidRPr="00210BFD">
        <w:rPr>
          <w:rFonts w:ascii="Times New Roman" w:eastAsia="Calibri" w:hAnsi="Times New Roman"/>
          <w:bCs/>
          <w:sz w:val="28"/>
          <w:szCs w:val="28"/>
        </w:rPr>
        <w:t> подраздела 2.6. настоящего Регламента</w:t>
      </w:r>
      <w:r w:rsidRPr="00210BFD">
        <w:rPr>
          <w:rFonts w:ascii="Times New Roman" w:eastAsia="Calibri" w:hAnsi="Times New Roman"/>
          <w:bCs/>
          <w:sz w:val="28"/>
          <w:szCs w:val="28"/>
          <w:shd w:val="clear" w:color="auto" w:fill="FFFFFF"/>
        </w:rPr>
        <w:t xml:space="preserve"> (при их наличии), в Уполномоченный орган.</w:t>
      </w:r>
    </w:p>
    <w:p w:rsidR="00B6403A" w:rsidRDefault="00B6403A" w:rsidP="00B6403A">
      <w:pPr>
        <w:suppressAutoHyphens/>
        <w:jc w:val="both"/>
        <w:rPr>
          <w:color w:val="00000A"/>
          <w:sz w:val="28"/>
          <w:szCs w:val="28"/>
        </w:rPr>
      </w:pPr>
    </w:p>
    <w:p w:rsidR="00E23FCA" w:rsidRDefault="00FC7EE4" w:rsidP="00E23FCA">
      <w:pPr>
        <w:widowControl w:val="0"/>
        <w:suppressAutoHyphens/>
        <w:autoSpaceDE w:val="0"/>
        <w:autoSpaceDN w:val="0"/>
        <w:adjustRightInd w:val="0"/>
        <w:ind w:firstLine="726"/>
        <w:jc w:val="center"/>
        <w:outlineLvl w:val="2"/>
        <w:rPr>
          <w:color w:val="000000"/>
          <w:sz w:val="28"/>
          <w:szCs w:val="28"/>
        </w:rPr>
      </w:pPr>
      <w:r>
        <w:rPr>
          <w:color w:val="000000"/>
          <w:sz w:val="28"/>
          <w:szCs w:val="28"/>
        </w:rPr>
        <w:t>2.5. </w:t>
      </w:r>
      <w:r w:rsidR="00E23FCA">
        <w:rPr>
          <w:color w:val="000000"/>
          <w:sz w:val="28"/>
          <w:szCs w:val="28"/>
        </w:rPr>
        <w:t>Нормативные правовые акты, регулирующие предоставление муниципальной услуги</w:t>
      </w:r>
    </w:p>
    <w:p w:rsidR="00E23FCA" w:rsidRDefault="00E23FCA" w:rsidP="00E23FCA">
      <w:pPr>
        <w:suppressAutoHyphens/>
        <w:jc w:val="center"/>
        <w:rPr>
          <w:color w:val="000000"/>
          <w:sz w:val="28"/>
          <w:szCs w:val="28"/>
        </w:rPr>
      </w:pPr>
    </w:p>
    <w:p w:rsidR="00E23FCA" w:rsidRDefault="00E23FCA" w:rsidP="00E23FCA">
      <w:pPr>
        <w:autoSpaceDE w:val="0"/>
        <w:autoSpaceDN w:val="0"/>
        <w:adjustRightInd w:val="0"/>
        <w:ind w:firstLine="709"/>
        <w:jc w:val="both"/>
        <w:rPr>
          <w:color w:val="000000"/>
          <w:sz w:val="28"/>
          <w:szCs w:val="28"/>
        </w:rPr>
      </w:pPr>
      <w:r>
        <w:rPr>
          <w:color w:val="000000"/>
          <w:sz w:val="28"/>
          <w:szCs w:val="28"/>
        </w:rPr>
        <w:t xml:space="preserve">2.5.1. Перечень </w:t>
      </w:r>
      <w:proofErr w:type="gramStart"/>
      <w:r>
        <w:rPr>
          <w:color w:val="000000"/>
          <w:sz w:val="28"/>
          <w:szCs w:val="28"/>
        </w:rPr>
        <w:t>нормативных правовых актов, регулирующих предоставление муниципальной услуги размещен</w:t>
      </w:r>
      <w:proofErr w:type="gramEnd"/>
      <w:r>
        <w:rPr>
          <w:color w:val="000000"/>
          <w:sz w:val="28"/>
          <w:szCs w:val="28"/>
        </w:rPr>
        <w:t>:</w:t>
      </w:r>
    </w:p>
    <w:p w:rsidR="00E23FCA" w:rsidRDefault="00FC7EE4" w:rsidP="00E23FCA">
      <w:pPr>
        <w:ind w:firstLine="709"/>
        <w:jc w:val="both"/>
        <w:rPr>
          <w:color w:val="000000"/>
          <w:sz w:val="28"/>
          <w:szCs w:val="28"/>
        </w:rPr>
      </w:pPr>
      <w:r>
        <w:rPr>
          <w:color w:val="000000"/>
          <w:sz w:val="28"/>
          <w:szCs w:val="28"/>
        </w:rPr>
        <w:t xml:space="preserve">на официальном сайте </w:t>
      </w:r>
      <w:r w:rsidR="00E23FCA" w:rsidRPr="00FC7EE4">
        <w:rPr>
          <w:color w:val="000000"/>
          <w:sz w:val="28"/>
          <w:szCs w:val="28"/>
        </w:rPr>
        <w:t>http: //</w:t>
      </w:r>
      <w:r w:rsidRPr="00FC7EE4">
        <w:rPr>
          <w:bCs/>
          <w:sz w:val="28"/>
          <w:szCs w:val="28"/>
        </w:rPr>
        <w:t xml:space="preserve"> </w:t>
      </w:r>
      <w:proofErr w:type="spellStart"/>
      <w:r w:rsidRPr="00FC7EE4">
        <w:rPr>
          <w:bCs/>
          <w:sz w:val="28"/>
          <w:szCs w:val="28"/>
        </w:rPr>
        <w:t>www.adminlenposel.ru</w:t>
      </w:r>
      <w:proofErr w:type="spellEnd"/>
      <w:r w:rsidR="00E23FCA" w:rsidRPr="00FC7EE4">
        <w:rPr>
          <w:color w:val="000000"/>
          <w:sz w:val="28"/>
          <w:szCs w:val="28"/>
        </w:rPr>
        <w:t>;</w:t>
      </w:r>
    </w:p>
    <w:p w:rsidR="00E23FCA" w:rsidRDefault="00E23FCA" w:rsidP="00E23FCA">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11" w:history="1">
        <w:r>
          <w:rPr>
            <w:rStyle w:val="a3"/>
            <w:rFonts w:ascii="Times New Roman" w:eastAsia="Lucida Sans Unicode" w:hAnsi="Times New Roman"/>
            <w:b w:val="0"/>
            <w:i w:val="0"/>
            <w:color w:val="000000"/>
            <w:lang w:eastAsia="ar-SA"/>
          </w:rPr>
          <w:t>http://ar.gov.ru/ru</w:t>
        </w:r>
      </w:hyperlink>
      <w:r>
        <w:rPr>
          <w:rFonts w:ascii="Times New Roman" w:eastAsia="Lucida Sans Unicode" w:hAnsi="Times New Roman"/>
          <w:b w:val="0"/>
          <w:i w:val="0"/>
          <w:color w:val="000000"/>
          <w:lang w:eastAsia="ar-SA"/>
        </w:rPr>
        <w:t>;</w:t>
      </w:r>
    </w:p>
    <w:p w:rsidR="00E23FCA" w:rsidRDefault="00E23FCA" w:rsidP="00E23FCA">
      <w:pPr>
        <w:ind w:firstLine="709"/>
        <w:jc w:val="both"/>
        <w:rPr>
          <w:color w:val="000000"/>
          <w:sz w:val="28"/>
          <w:szCs w:val="28"/>
        </w:rPr>
      </w:pPr>
      <w:r>
        <w:rPr>
          <w:color w:val="000000"/>
          <w:sz w:val="28"/>
          <w:szCs w:val="28"/>
        </w:rPr>
        <w:t xml:space="preserve">на Едином портале </w:t>
      </w:r>
      <w:hyperlink r:id="rId12" w:history="1">
        <w:r>
          <w:rPr>
            <w:rStyle w:val="a3"/>
            <w:color w:val="000000"/>
            <w:sz w:val="28"/>
            <w:szCs w:val="28"/>
          </w:rPr>
          <w:t>http://www.gosuslugi.ru</w:t>
        </w:r>
      </w:hyperlink>
      <w:r>
        <w:rPr>
          <w:color w:val="000000"/>
          <w:sz w:val="28"/>
          <w:szCs w:val="28"/>
        </w:rPr>
        <w:t>;</w:t>
      </w:r>
    </w:p>
    <w:p w:rsidR="00E23FCA" w:rsidRDefault="00E23FCA" w:rsidP="00E23FCA">
      <w:pPr>
        <w:ind w:firstLine="709"/>
        <w:jc w:val="both"/>
        <w:rPr>
          <w:color w:val="0070C0"/>
          <w:sz w:val="28"/>
          <w:szCs w:val="28"/>
        </w:rPr>
      </w:pPr>
      <w:r>
        <w:rPr>
          <w:color w:val="000000"/>
          <w:sz w:val="28"/>
          <w:szCs w:val="28"/>
        </w:rPr>
        <w:t xml:space="preserve">на Региональном портале </w:t>
      </w:r>
      <w:hyperlink r:id="rId13" w:history="1">
        <w:r>
          <w:rPr>
            <w:rStyle w:val="a3"/>
            <w:color w:val="000000"/>
            <w:sz w:val="28"/>
            <w:szCs w:val="28"/>
          </w:rPr>
          <w:t>http://pgu.krasnodar.ru</w:t>
        </w:r>
      </w:hyperlink>
      <w:r>
        <w:rPr>
          <w:color w:val="0070C0"/>
          <w:sz w:val="28"/>
          <w:szCs w:val="28"/>
        </w:rPr>
        <w:t>.</w:t>
      </w:r>
    </w:p>
    <w:p w:rsidR="00E23FCA" w:rsidRDefault="00E23FCA" w:rsidP="00E23FCA">
      <w:pPr>
        <w:ind w:firstLine="720"/>
        <w:jc w:val="both"/>
        <w:rPr>
          <w:sz w:val="28"/>
          <w:szCs w:val="28"/>
          <w:lang w:eastAsia="zh-CN"/>
        </w:rPr>
      </w:pPr>
    </w:p>
    <w:p w:rsidR="00E23FCA" w:rsidRDefault="00CD398C" w:rsidP="00E23FCA">
      <w:pPr>
        <w:widowControl w:val="0"/>
        <w:suppressAutoHyphens/>
        <w:autoSpaceDE w:val="0"/>
        <w:autoSpaceDN w:val="0"/>
        <w:adjustRightInd w:val="0"/>
        <w:jc w:val="center"/>
        <w:outlineLvl w:val="2"/>
        <w:rPr>
          <w:color w:val="000000"/>
          <w:sz w:val="28"/>
          <w:szCs w:val="28"/>
        </w:rPr>
      </w:pPr>
      <w:r>
        <w:rPr>
          <w:color w:val="000000"/>
          <w:sz w:val="28"/>
          <w:szCs w:val="28"/>
        </w:rPr>
        <w:t>2.6. </w:t>
      </w:r>
      <w:r w:rsidR="00E23FCA">
        <w:rPr>
          <w:color w:val="000000"/>
          <w:sz w:val="28"/>
          <w:szCs w:val="28"/>
        </w:rPr>
        <w:t xml:space="preserve">Исчерпывающий перечень документов, необходимых </w:t>
      </w:r>
    </w:p>
    <w:p w:rsidR="00E23FCA" w:rsidRDefault="00E23FCA" w:rsidP="00E23FCA">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23FCA" w:rsidRDefault="00E23FCA" w:rsidP="00E23FCA">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E23FCA" w:rsidRPr="00C51F99" w:rsidRDefault="00CD398C" w:rsidP="00E23FCA">
      <w:pPr>
        <w:tabs>
          <w:tab w:val="left" w:pos="1170"/>
        </w:tabs>
        <w:ind w:firstLine="709"/>
        <w:jc w:val="both"/>
        <w:rPr>
          <w:sz w:val="28"/>
          <w:szCs w:val="28"/>
        </w:rPr>
      </w:pPr>
      <w:r>
        <w:rPr>
          <w:sz w:val="28"/>
          <w:szCs w:val="28"/>
        </w:rPr>
        <w:t>2.6.1. </w:t>
      </w:r>
      <w:r w:rsidR="00E23FCA">
        <w:rPr>
          <w:sz w:val="28"/>
          <w:szCs w:val="28"/>
        </w:rPr>
        <w:t>Для получения муниципальной услуги Заявителем представляются следующие документы:</w:t>
      </w:r>
    </w:p>
    <w:p w:rsidR="00C10DA7" w:rsidRDefault="00364302" w:rsidP="00C10DA7">
      <w:pPr>
        <w:widowControl w:val="0"/>
        <w:autoSpaceDE w:val="0"/>
        <w:ind w:firstLine="709"/>
        <w:jc w:val="both"/>
        <w:rPr>
          <w:sz w:val="28"/>
          <w:szCs w:val="28"/>
        </w:rPr>
      </w:pPr>
      <w:r>
        <w:rPr>
          <w:sz w:val="28"/>
          <w:szCs w:val="28"/>
        </w:rPr>
        <w:t>заявление</w:t>
      </w:r>
      <w:r w:rsidR="00A72FBA" w:rsidRPr="00C51F99">
        <w:rPr>
          <w:sz w:val="28"/>
          <w:szCs w:val="28"/>
        </w:rPr>
        <w:t xml:space="preserve"> о предоставлении земельного участка (далее - заявление о предоставлении земельного участка), заполненного п</w:t>
      </w:r>
      <w:r>
        <w:rPr>
          <w:sz w:val="28"/>
          <w:szCs w:val="28"/>
        </w:rPr>
        <w:t>о форме и образцу, согласно приложениям № 1-</w:t>
      </w:r>
      <w:r w:rsidR="00A72FBA" w:rsidRPr="00C51F99">
        <w:rPr>
          <w:sz w:val="28"/>
          <w:szCs w:val="28"/>
        </w:rPr>
        <w:t>2 к настоящему Р</w:t>
      </w:r>
      <w:r w:rsidR="00682A13">
        <w:rPr>
          <w:sz w:val="28"/>
          <w:szCs w:val="28"/>
        </w:rPr>
        <w:t>егламенту;</w:t>
      </w:r>
    </w:p>
    <w:p w:rsidR="00682A13" w:rsidRDefault="00682A13" w:rsidP="00682A13">
      <w:pPr>
        <w:widowControl w:val="0"/>
        <w:tabs>
          <w:tab w:val="left" w:pos="851"/>
        </w:tabs>
        <w:autoSpaceDE w:val="0"/>
        <w:autoSpaceDN w:val="0"/>
        <w:adjustRightInd w:val="0"/>
        <w:ind w:firstLine="709"/>
        <w:jc w:val="both"/>
        <w:outlineLvl w:val="2"/>
        <w:rPr>
          <w:sz w:val="28"/>
          <w:szCs w:val="28"/>
        </w:rPr>
      </w:pPr>
      <w:proofErr w:type="gramStart"/>
      <w:r>
        <w:rPr>
          <w:sz w:val="28"/>
          <w:szCs w:val="28"/>
        </w:rPr>
        <w:t>копию</w:t>
      </w:r>
      <w:r w:rsidRPr="003F4CD3">
        <w:rPr>
          <w:sz w:val="28"/>
          <w:szCs w:val="28"/>
        </w:rPr>
        <w:t xml:space="preserve">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3F4CD3">
        <w:rPr>
          <w:sz w:val="28"/>
          <w:szCs w:val="28"/>
        </w:rPr>
        <w:t xml:space="preserve"> </w:t>
      </w:r>
      <w:proofErr w:type="gramStart"/>
      <w:r w:rsidRPr="003F4CD3">
        <w:rPr>
          <w:sz w:val="28"/>
          <w:szCs w:val="28"/>
        </w:rPr>
        <w:t xml:space="preserve">Представления указанного в настоящем подпункте документа не требуется в случае представления заявления посредством </w:t>
      </w:r>
      <w:r w:rsidRPr="003F4CD3">
        <w:rPr>
          <w:sz w:val="28"/>
          <w:szCs w:val="28"/>
        </w:rPr>
        <w:lastRenderedPageBreak/>
        <w:t>отправки через личный кабинет Единого портала или Регионального портала, а также, если заявление подписано усиленной квалифиц</w:t>
      </w:r>
      <w:r>
        <w:rPr>
          <w:sz w:val="28"/>
          <w:szCs w:val="28"/>
        </w:rPr>
        <w:t>ированной электронной подписью).</w:t>
      </w:r>
      <w:proofErr w:type="gramEnd"/>
    </w:p>
    <w:p w:rsidR="008607B1" w:rsidRDefault="00C10DA7" w:rsidP="00A72FBA">
      <w:pPr>
        <w:widowControl w:val="0"/>
        <w:autoSpaceDE w:val="0"/>
        <w:ind w:firstLine="709"/>
        <w:jc w:val="both"/>
        <w:rPr>
          <w:sz w:val="28"/>
          <w:szCs w:val="28"/>
        </w:rPr>
      </w:pPr>
      <w:r>
        <w:rPr>
          <w:sz w:val="28"/>
          <w:szCs w:val="28"/>
        </w:rPr>
        <w:t>2.6.1.1.</w:t>
      </w:r>
      <w:r w:rsidR="00CD398C">
        <w:rPr>
          <w:sz w:val="28"/>
          <w:szCs w:val="28"/>
        </w:rPr>
        <w:t> </w:t>
      </w:r>
      <w:r w:rsidR="00C84D2C" w:rsidRPr="00C51F99">
        <w:rPr>
          <w:sz w:val="28"/>
          <w:szCs w:val="28"/>
        </w:rPr>
        <w:t xml:space="preserve">В случае, </w:t>
      </w:r>
      <w:proofErr w:type="gramStart"/>
      <w:r w:rsidR="00C84D2C" w:rsidRPr="00C51F99">
        <w:rPr>
          <w:sz w:val="28"/>
          <w:szCs w:val="28"/>
        </w:rPr>
        <w:t>предусмотренном</w:t>
      </w:r>
      <w:proofErr w:type="gramEnd"/>
      <w:r w:rsidR="00C84D2C" w:rsidRPr="00C51F99">
        <w:rPr>
          <w:sz w:val="28"/>
          <w:szCs w:val="28"/>
        </w:rPr>
        <w:t xml:space="preserve"> пунктом 2 подпункта 1.2.1.1 пункта 1.2.1 подраздела 1.2 регламента: </w:t>
      </w:r>
    </w:p>
    <w:p w:rsidR="008607B1" w:rsidRDefault="00CD398C" w:rsidP="00A72FBA">
      <w:pPr>
        <w:widowControl w:val="0"/>
        <w:autoSpaceDE w:val="0"/>
        <w:ind w:firstLine="709"/>
        <w:jc w:val="both"/>
        <w:rPr>
          <w:sz w:val="28"/>
          <w:szCs w:val="28"/>
        </w:rPr>
      </w:pPr>
      <w:r>
        <w:rPr>
          <w:sz w:val="28"/>
          <w:szCs w:val="28"/>
        </w:rPr>
        <w:t>1) </w:t>
      </w:r>
      <w:r w:rsidR="00C84D2C" w:rsidRPr="00C51F99">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(копия, 1 экземпляр); </w:t>
      </w:r>
    </w:p>
    <w:p w:rsidR="008607B1" w:rsidRDefault="00CD398C" w:rsidP="008607B1">
      <w:pPr>
        <w:widowControl w:val="0"/>
        <w:autoSpaceDE w:val="0"/>
        <w:ind w:firstLine="709"/>
        <w:jc w:val="both"/>
        <w:rPr>
          <w:sz w:val="28"/>
          <w:szCs w:val="28"/>
        </w:rPr>
      </w:pPr>
      <w:proofErr w:type="gramStart"/>
      <w:r>
        <w:rPr>
          <w:sz w:val="28"/>
          <w:szCs w:val="28"/>
        </w:rPr>
        <w:t>2) </w:t>
      </w:r>
      <w:r w:rsidR="00C84D2C" w:rsidRPr="00C51F99">
        <w:rPr>
          <w:sz w:val="28"/>
          <w:szCs w:val="28"/>
        </w:rPr>
        <w:t>документ, подтверждающий предоставление или иное выделение земельного участка, из которого обр</w:t>
      </w:r>
      <w:r w:rsidR="00C10DA7">
        <w:rPr>
          <w:sz w:val="28"/>
          <w:szCs w:val="28"/>
        </w:rPr>
        <w:t>азован</w:t>
      </w:r>
      <w:r w:rsidR="00C84D2C" w:rsidRPr="00C51F99">
        <w:rPr>
          <w:sz w:val="28"/>
          <w:szCs w:val="28"/>
        </w:rPr>
        <w:t xml:space="preserve">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w:t>
      </w:r>
      <w:r>
        <w:rPr>
          <w:sz w:val="28"/>
          <w:szCs w:val="28"/>
        </w:rPr>
        <w:t>снованиям (копия, 1 экземпляр);</w:t>
      </w:r>
      <w:proofErr w:type="gramEnd"/>
    </w:p>
    <w:p w:rsidR="008607B1" w:rsidRDefault="00CD398C" w:rsidP="00A72FBA">
      <w:pPr>
        <w:widowControl w:val="0"/>
        <w:autoSpaceDE w:val="0"/>
        <w:ind w:firstLine="709"/>
        <w:jc w:val="both"/>
        <w:rPr>
          <w:sz w:val="28"/>
          <w:szCs w:val="28"/>
        </w:rPr>
      </w:pPr>
      <w:proofErr w:type="gramStart"/>
      <w:r>
        <w:rPr>
          <w:sz w:val="28"/>
          <w:szCs w:val="28"/>
        </w:rPr>
        <w:t>3) </w:t>
      </w:r>
      <w:r w:rsidR="00C84D2C" w:rsidRPr="00C51F99">
        <w:rPr>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00C84D2C" w:rsidRPr="00C51F99">
        <w:rPr>
          <w:sz w:val="28"/>
          <w:szCs w:val="28"/>
        </w:rPr>
        <w:t xml:space="preserve"> указанным гражданином (копия, 1 экземпляр); </w:t>
      </w:r>
    </w:p>
    <w:p w:rsidR="008607B1" w:rsidRDefault="00364302" w:rsidP="00A72FBA">
      <w:pPr>
        <w:widowControl w:val="0"/>
        <w:autoSpaceDE w:val="0"/>
        <w:ind w:firstLine="709"/>
        <w:jc w:val="both"/>
        <w:rPr>
          <w:sz w:val="28"/>
          <w:szCs w:val="28"/>
        </w:rPr>
      </w:pPr>
      <w:r>
        <w:rPr>
          <w:sz w:val="28"/>
          <w:szCs w:val="28"/>
        </w:rPr>
        <w:t>4</w:t>
      </w:r>
      <w:r w:rsidR="00CD398C">
        <w:rPr>
          <w:sz w:val="28"/>
          <w:szCs w:val="28"/>
        </w:rPr>
        <w:t>) </w:t>
      </w:r>
      <w:r w:rsidR="00C84D2C" w:rsidRPr="00C51F99">
        <w:rPr>
          <w:sz w:val="28"/>
          <w:szCs w:val="28"/>
        </w:rPr>
        <w:t>документы наследодателя, предусмотренн</w:t>
      </w:r>
      <w:r w:rsidR="00C10DA7">
        <w:rPr>
          <w:sz w:val="28"/>
          <w:szCs w:val="28"/>
        </w:rPr>
        <w:t>ые подпунктом 2 и 3 пункта 2.6.1.1.</w:t>
      </w:r>
      <w:r w:rsidR="00C84D2C" w:rsidRPr="00C51F99">
        <w:rPr>
          <w:sz w:val="28"/>
          <w:szCs w:val="28"/>
        </w:rPr>
        <w:t xml:space="preserve"> подраздела 2.6 раздела 2 регламента, а также свидетельство о праве на наследство, подтверждающее право заявителя на гараж (копия, 1 экземпляр); </w:t>
      </w:r>
    </w:p>
    <w:p w:rsidR="008607B1" w:rsidRDefault="00C10DA7" w:rsidP="00A72FBA">
      <w:pPr>
        <w:widowControl w:val="0"/>
        <w:autoSpaceDE w:val="0"/>
        <w:ind w:firstLine="709"/>
        <w:jc w:val="both"/>
        <w:rPr>
          <w:sz w:val="28"/>
          <w:szCs w:val="28"/>
        </w:rPr>
      </w:pPr>
      <w:r>
        <w:rPr>
          <w:sz w:val="28"/>
          <w:szCs w:val="28"/>
        </w:rPr>
        <w:t>5</w:t>
      </w:r>
      <w:r w:rsidR="00CD398C">
        <w:rPr>
          <w:sz w:val="28"/>
          <w:szCs w:val="28"/>
        </w:rPr>
        <w:t>) </w:t>
      </w:r>
      <w:r w:rsidR="00C84D2C" w:rsidRPr="00C51F99">
        <w:rPr>
          <w:sz w:val="28"/>
          <w:szCs w:val="28"/>
        </w:rPr>
        <w:t>документы, подтверждающие передачу гражданину гаража, если гараж, являющийся объектом капитального строительства, приобретен заявителем по соглашению от лица, указанного в подпункте 1.2.1.1 пункта 1.2.1 подраздела 1.2 регламента (копия, 1 экземпляр).</w:t>
      </w:r>
    </w:p>
    <w:p w:rsidR="008607B1" w:rsidRDefault="00C10DA7" w:rsidP="00A72FBA">
      <w:pPr>
        <w:widowControl w:val="0"/>
        <w:autoSpaceDE w:val="0"/>
        <w:ind w:firstLine="709"/>
        <w:jc w:val="both"/>
        <w:rPr>
          <w:sz w:val="28"/>
          <w:szCs w:val="28"/>
        </w:rPr>
      </w:pPr>
      <w:r>
        <w:rPr>
          <w:sz w:val="28"/>
          <w:szCs w:val="28"/>
        </w:rPr>
        <w:t>2.6.1.2</w:t>
      </w:r>
      <w:r w:rsidR="00CD398C">
        <w:rPr>
          <w:sz w:val="28"/>
          <w:szCs w:val="28"/>
        </w:rPr>
        <w:t>. </w:t>
      </w:r>
      <w:r w:rsidR="00C84D2C" w:rsidRPr="00C51F99">
        <w:rPr>
          <w:sz w:val="28"/>
          <w:szCs w:val="28"/>
        </w:rPr>
        <w:t xml:space="preserve">В случае, </w:t>
      </w:r>
      <w:proofErr w:type="gramStart"/>
      <w:r w:rsidR="00C84D2C" w:rsidRPr="00C51F99">
        <w:rPr>
          <w:sz w:val="28"/>
          <w:szCs w:val="28"/>
        </w:rPr>
        <w:t>предусмотренном</w:t>
      </w:r>
      <w:proofErr w:type="gramEnd"/>
      <w:r w:rsidR="00C84D2C" w:rsidRPr="00C51F99">
        <w:rPr>
          <w:sz w:val="28"/>
          <w:szCs w:val="28"/>
        </w:rPr>
        <w:t xml:space="preserve"> подпунктом 1.2.1.2 пункта 1</w:t>
      </w:r>
      <w:r w:rsidR="005F7E46">
        <w:rPr>
          <w:sz w:val="28"/>
          <w:szCs w:val="28"/>
        </w:rPr>
        <w:t>.2.1 подраздела 1.2 регламента:</w:t>
      </w:r>
    </w:p>
    <w:p w:rsidR="008607B1" w:rsidRDefault="00CD398C" w:rsidP="00A72FBA">
      <w:pPr>
        <w:widowControl w:val="0"/>
        <w:autoSpaceDE w:val="0"/>
        <w:ind w:firstLine="709"/>
        <w:jc w:val="both"/>
        <w:rPr>
          <w:sz w:val="28"/>
          <w:szCs w:val="28"/>
        </w:rPr>
      </w:pPr>
      <w:r>
        <w:rPr>
          <w:sz w:val="28"/>
          <w:szCs w:val="28"/>
        </w:rPr>
        <w:t>1) </w:t>
      </w:r>
      <w:r w:rsidR="00C84D2C" w:rsidRPr="00C51F99">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(копия, </w:t>
      </w:r>
      <w:r>
        <w:rPr>
          <w:sz w:val="28"/>
          <w:szCs w:val="28"/>
        </w:rPr>
        <w:t xml:space="preserve">              </w:t>
      </w:r>
      <w:r w:rsidR="005F7E46">
        <w:rPr>
          <w:sz w:val="28"/>
          <w:szCs w:val="28"/>
        </w:rPr>
        <w:t>1 экземпляр);</w:t>
      </w:r>
    </w:p>
    <w:p w:rsidR="008607B1" w:rsidRDefault="00CD398C" w:rsidP="00A72FBA">
      <w:pPr>
        <w:widowControl w:val="0"/>
        <w:autoSpaceDE w:val="0"/>
        <w:ind w:firstLine="709"/>
        <w:jc w:val="both"/>
        <w:rPr>
          <w:sz w:val="28"/>
          <w:szCs w:val="28"/>
        </w:rPr>
      </w:pPr>
      <w:r>
        <w:rPr>
          <w:sz w:val="28"/>
          <w:szCs w:val="28"/>
        </w:rPr>
        <w:t>2) </w:t>
      </w:r>
      <w:r w:rsidR="00C84D2C" w:rsidRPr="00C51F99">
        <w:rPr>
          <w:sz w:val="28"/>
          <w:szCs w:val="28"/>
        </w:rPr>
        <w:t xml:space="preserve">документ, подтверждающий предоставление гаражному кооперативу указанного земельного участка на праве постоянного (бессрочного) пользования (копия, 1 экземпляр); </w:t>
      </w:r>
    </w:p>
    <w:p w:rsidR="008607B1" w:rsidRDefault="00CD398C" w:rsidP="00364302">
      <w:pPr>
        <w:widowControl w:val="0"/>
        <w:autoSpaceDE w:val="0"/>
        <w:ind w:firstLine="709"/>
        <w:jc w:val="both"/>
        <w:rPr>
          <w:sz w:val="28"/>
          <w:szCs w:val="28"/>
        </w:rPr>
      </w:pPr>
      <w:r>
        <w:rPr>
          <w:sz w:val="28"/>
          <w:szCs w:val="28"/>
        </w:rPr>
        <w:t>3) </w:t>
      </w:r>
      <w:r w:rsidR="00C84D2C" w:rsidRPr="00C51F99">
        <w:rPr>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w:t>
      </w:r>
      <w:r w:rsidR="00364302">
        <w:rPr>
          <w:sz w:val="28"/>
          <w:szCs w:val="28"/>
        </w:rPr>
        <w:t xml:space="preserve">еделение, (копия, 1 </w:t>
      </w:r>
      <w:r w:rsidR="00364302" w:rsidRPr="00364302">
        <w:rPr>
          <w:sz w:val="28"/>
          <w:szCs w:val="28"/>
        </w:rPr>
        <w:t>экземпляр)</w:t>
      </w:r>
      <w:r w:rsidR="00C84D2C" w:rsidRPr="00364302">
        <w:rPr>
          <w:sz w:val="28"/>
          <w:szCs w:val="28"/>
        </w:rPr>
        <w:t>.</w:t>
      </w:r>
    </w:p>
    <w:p w:rsidR="008607B1" w:rsidRDefault="00C10DA7" w:rsidP="00A72FBA">
      <w:pPr>
        <w:widowControl w:val="0"/>
        <w:autoSpaceDE w:val="0"/>
        <w:ind w:firstLine="709"/>
        <w:jc w:val="both"/>
        <w:rPr>
          <w:sz w:val="28"/>
          <w:szCs w:val="28"/>
        </w:rPr>
      </w:pPr>
      <w:r>
        <w:rPr>
          <w:sz w:val="28"/>
          <w:szCs w:val="28"/>
        </w:rPr>
        <w:t>2.6.1.3</w:t>
      </w:r>
      <w:r w:rsidR="00CD398C">
        <w:rPr>
          <w:sz w:val="28"/>
          <w:szCs w:val="28"/>
        </w:rPr>
        <w:t>. </w:t>
      </w:r>
      <w:r w:rsidR="00C84D2C" w:rsidRPr="00C51F99">
        <w:rPr>
          <w:sz w:val="28"/>
          <w:szCs w:val="28"/>
        </w:rPr>
        <w:t>Заявитель вправе не представлять документы, предусмотренн</w:t>
      </w:r>
      <w:r>
        <w:rPr>
          <w:sz w:val="28"/>
          <w:szCs w:val="28"/>
        </w:rPr>
        <w:t>ые подпунктом 2 и 3 пункта 2.6.1.1.</w:t>
      </w:r>
      <w:r w:rsidR="00C84D2C" w:rsidRPr="00C51F99">
        <w:rPr>
          <w:sz w:val="28"/>
          <w:szCs w:val="28"/>
        </w:rPr>
        <w:t xml:space="preserve"> подраздела 2.6 раздела 2 регламента, если ранее они представлялись иными членами гаражного кооператива. </w:t>
      </w:r>
    </w:p>
    <w:p w:rsidR="008607B1" w:rsidRDefault="00520A48" w:rsidP="00A72FBA">
      <w:pPr>
        <w:widowControl w:val="0"/>
        <w:autoSpaceDE w:val="0"/>
        <w:ind w:firstLine="709"/>
        <w:jc w:val="both"/>
        <w:rPr>
          <w:sz w:val="28"/>
          <w:szCs w:val="28"/>
        </w:rPr>
      </w:pPr>
      <w:r>
        <w:rPr>
          <w:sz w:val="28"/>
          <w:szCs w:val="28"/>
        </w:rPr>
        <w:lastRenderedPageBreak/>
        <w:t>2.6.1.4</w:t>
      </w:r>
      <w:r w:rsidR="00CD398C">
        <w:rPr>
          <w:sz w:val="28"/>
          <w:szCs w:val="28"/>
        </w:rPr>
        <w:t>. </w:t>
      </w:r>
      <w:r w:rsidR="00C84D2C" w:rsidRPr="00C51F99">
        <w:rPr>
          <w:sz w:val="28"/>
          <w:szCs w:val="28"/>
        </w:rPr>
        <w:t xml:space="preserve">В случае отсутствия у гражданина документов, указанных в </w:t>
      </w:r>
      <w:r w:rsidR="00364302">
        <w:rPr>
          <w:sz w:val="28"/>
          <w:szCs w:val="28"/>
        </w:rPr>
        <w:t>подпунктах 2-</w:t>
      </w:r>
      <w:r>
        <w:rPr>
          <w:sz w:val="28"/>
          <w:szCs w:val="28"/>
        </w:rPr>
        <w:t>3 пункта 2.6.1.1</w:t>
      </w:r>
      <w:r w:rsidR="00C84D2C" w:rsidRPr="00C51F99">
        <w:rPr>
          <w:sz w:val="28"/>
          <w:szCs w:val="28"/>
        </w:rPr>
        <w:t xml:space="preserve"> подраздела 2.6 регламента к заявлению могут быть</w:t>
      </w:r>
      <w:r w:rsidR="00CD398C">
        <w:rPr>
          <w:sz w:val="28"/>
          <w:szCs w:val="28"/>
        </w:rPr>
        <w:t xml:space="preserve"> приложены следующие документы:</w:t>
      </w:r>
    </w:p>
    <w:p w:rsidR="008607B1" w:rsidRDefault="00CD398C" w:rsidP="00A72FBA">
      <w:pPr>
        <w:widowControl w:val="0"/>
        <w:autoSpaceDE w:val="0"/>
        <w:ind w:firstLine="709"/>
        <w:jc w:val="both"/>
        <w:rPr>
          <w:sz w:val="28"/>
          <w:szCs w:val="28"/>
        </w:rPr>
      </w:pPr>
      <w:r>
        <w:rPr>
          <w:sz w:val="28"/>
          <w:szCs w:val="28"/>
        </w:rPr>
        <w:t>1) </w:t>
      </w:r>
      <w:r w:rsidR="00C84D2C" w:rsidRPr="00C51F99">
        <w:rPr>
          <w:sz w:val="28"/>
          <w:szCs w:val="28"/>
        </w:rPr>
        <w:t xml:space="preserve">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8607B1" w:rsidRDefault="005F7E46" w:rsidP="00A72FBA">
      <w:pPr>
        <w:widowControl w:val="0"/>
        <w:autoSpaceDE w:val="0"/>
        <w:ind w:firstLine="709"/>
        <w:jc w:val="both"/>
        <w:rPr>
          <w:sz w:val="28"/>
          <w:szCs w:val="28"/>
        </w:rPr>
      </w:pPr>
      <w:proofErr w:type="gramStart"/>
      <w:r>
        <w:rPr>
          <w:sz w:val="28"/>
          <w:szCs w:val="28"/>
        </w:rPr>
        <w:t>2) </w:t>
      </w:r>
      <w:r w:rsidR="00C84D2C" w:rsidRPr="00C51F99">
        <w:rPr>
          <w:sz w:val="28"/>
          <w:szCs w:val="28"/>
        </w:rPr>
        <w:t>документ, подтверждающий проведение государственного технического учета и (или) технической инвентаризации гаража до 1 января 2013 г.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00C84D2C" w:rsidRPr="00C51F99">
        <w:rPr>
          <w:sz w:val="28"/>
          <w:szCs w:val="28"/>
        </w:rPr>
        <w:t xml:space="preserve"> кодекса Российской Федерации. </w:t>
      </w:r>
    </w:p>
    <w:p w:rsidR="008607B1" w:rsidRDefault="00682A13" w:rsidP="00A72FBA">
      <w:pPr>
        <w:widowControl w:val="0"/>
        <w:autoSpaceDE w:val="0"/>
        <w:ind w:firstLine="709"/>
        <w:jc w:val="both"/>
        <w:rPr>
          <w:sz w:val="28"/>
          <w:szCs w:val="28"/>
        </w:rPr>
      </w:pPr>
      <w:r w:rsidRPr="000C13F5">
        <w:rPr>
          <w:sz w:val="28"/>
          <w:szCs w:val="28"/>
        </w:rPr>
        <w:t>2.6.3</w:t>
      </w:r>
      <w:r w:rsidR="00520A48" w:rsidRPr="000C13F5">
        <w:rPr>
          <w:sz w:val="28"/>
          <w:szCs w:val="28"/>
        </w:rPr>
        <w:t>.</w:t>
      </w:r>
      <w:r w:rsidR="005F7E46">
        <w:rPr>
          <w:sz w:val="28"/>
          <w:szCs w:val="28"/>
        </w:rPr>
        <w:t> </w:t>
      </w:r>
      <w:r w:rsidR="00C84D2C" w:rsidRPr="000C13F5">
        <w:rPr>
          <w:sz w:val="28"/>
          <w:szCs w:val="28"/>
        </w:rPr>
        <w:t>К заявлению о предоставлении земельного участка, наряду с докуме</w:t>
      </w:r>
      <w:r w:rsidR="00520A48" w:rsidRPr="000C13F5">
        <w:rPr>
          <w:sz w:val="28"/>
          <w:szCs w:val="28"/>
        </w:rPr>
        <w:t>нтами, указанными в пункте 2.6.1.</w:t>
      </w:r>
      <w:r w:rsidR="00C84D2C" w:rsidRPr="000C13F5">
        <w:rPr>
          <w:sz w:val="28"/>
          <w:szCs w:val="28"/>
        </w:rPr>
        <w:t xml:space="preserve"> настоящего подраздела регламента, прилагается технический план указанного гаража (подлинник</w:t>
      </w:r>
      <w:r w:rsidR="00C84D2C" w:rsidRPr="00C51F99">
        <w:rPr>
          <w:sz w:val="28"/>
          <w:szCs w:val="28"/>
        </w:rPr>
        <w:t xml:space="preserve">, 1 экземпляр). </w:t>
      </w:r>
    </w:p>
    <w:p w:rsidR="00E23FCA" w:rsidRDefault="00682A13" w:rsidP="003F4CD3">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2.6.4</w:t>
      </w:r>
      <w:r w:rsidR="005F7E46">
        <w:rPr>
          <w:rFonts w:eastAsia="DejaVu Sans"/>
          <w:color w:val="000000"/>
          <w:kern w:val="3"/>
          <w:sz w:val="28"/>
          <w:szCs w:val="28"/>
          <w:shd w:val="clear" w:color="auto" w:fill="FFFFFF"/>
          <w:lang w:eastAsia="zh-CN" w:bidi="hi-IN"/>
        </w:rPr>
        <w:t>. </w:t>
      </w:r>
      <w:proofErr w:type="gramStart"/>
      <w:r w:rsidR="00E23FCA">
        <w:rPr>
          <w:rFonts w:eastAsia="DejaVu Sans"/>
          <w:color w:val="000000"/>
          <w:kern w:val="3"/>
          <w:sz w:val="28"/>
          <w:szCs w:val="28"/>
          <w:shd w:val="clear" w:color="auto" w:fill="FFFFFF"/>
          <w:lang w:eastAsia="zh-CN" w:bidi="hi-IN"/>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roofErr w:type="gramEnd"/>
    </w:p>
    <w:p w:rsidR="003F4CD3" w:rsidRPr="003F4CD3" w:rsidRDefault="00682A13" w:rsidP="003F4CD3">
      <w:pPr>
        <w:shd w:val="clear" w:color="auto" w:fill="FFFFFF"/>
        <w:ind w:firstLine="708"/>
        <w:jc w:val="both"/>
        <w:rPr>
          <w:rFonts w:eastAsia="Calibri" w:cs="Arial"/>
          <w:bCs/>
          <w:sz w:val="28"/>
          <w:szCs w:val="28"/>
        </w:rPr>
      </w:pPr>
      <w:r>
        <w:rPr>
          <w:rFonts w:eastAsia="DejaVu Sans"/>
          <w:color w:val="000000"/>
          <w:kern w:val="3"/>
          <w:sz w:val="28"/>
          <w:szCs w:val="28"/>
          <w:shd w:val="clear" w:color="auto" w:fill="FFFFFF"/>
          <w:lang w:eastAsia="zh-CN" w:bidi="hi-IN"/>
        </w:rPr>
        <w:t>2.6.5</w:t>
      </w:r>
      <w:r w:rsidR="00E23FCA" w:rsidRPr="003F4CD3">
        <w:rPr>
          <w:rFonts w:eastAsia="DejaVu Sans"/>
          <w:color w:val="000000"/>
          <w:kern w:val="3"/>
          <w:sz w:val="28"/>
          <w:szCs w:val="28"/>
          <w:shd w:val="clear" w:color="auto" w:fill="FFFFFF"/>
          <w:lang w:eastAsia="zh-CN" w:bidi="hi-IN"/>
        </w:rPr>
        <w:t>.</w:t>
      </w:r>
      <w:r w:rsidR="005F7E46">
        <w:rPr>
          <w:rFonts w:eastAsia="DejaVu Sans"/>
          <w:color w:val="000000"/>
          <w:kern w:val="3"/>
          <w:sz w:val="28"/>
          <w:szCs w:val="28"/>
          <w:shd w:val="clear" w:color="auto" w:fill="FFFFFF"/>
          <w:lang w:eastAsia="zh-CN" w:bidi="hi-IN"/>
        </w:rPr>
        <w:t> </w:t>
      </w:r>
      <w:r w:rsidR="003F4CD3" w:rsidRPr="003F4CD3">
        <w:rPr>
          <w:rFonts w:eastAsia="Calibri" w:cs="Arial"/>
          <w:bCs/>
          <w:sz w:val="28"/>
          <w:szCs w:val="28"/>
        </w:rPr>
        <w:t>Заявление представляется в Уполномоченный орган или многофункциональный центр по месту нахождения.</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Заявление в форме документа на бумажном носителе подписывается заявителем.</w:t>
      </w:r>
    </w:p>
    <w:p w:rsidR="003F4CD3" w:rsidRPr="003F4CD3" w:rsidRDefault="003F4CD3" w:rsidP="003F4CD3">
      <w:pPr>
        <w:shd w:val="clear" w:color="auto" w:fill="FFFFFF"/>
        <w:ind w:firstLine="709"/>
        <w:jc w:val="both"/>
        <w:rPr>
          <w:rFonts w:eastAsia="Calibri" w:cs="Arial"/>
          <w:bCs/>
          <w:sz w:val="28"/>
          <w:szCs w:val="28"/>
        </w:rPr>
      </w:pPr>
      <w:r w:rsidRPr="003F4CD3">
        <w:rPr>
          <w:rFonts w:eastAsia="Calibri" w:cs="Arial"/>
          <w:bCs/>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от</w:t>
      </w:r>
      <w:r w:rsidRPr="003F4CD3">
        <w:rPr>
          <w:sz w:val="28"/>
          <w:szCs w:val="28"/>
        </w:rPr>
        <w:t xml:space="preserve"> 27 июля 2010 г.</w:t>
      </w:r>
      <w:r w:rsidRPr="003F4CD3">
        <w:rPr>
          <w:rFonts w:eastAsia="Calibri" w:cs="Arial"/>
          <w:bCs/>
          <w:sz w:val="28"/>
          <w:szCs w:val="28"/>
        </w:rPr>
        <w:t xml:space="preserve"> № 210-ФЗ «Об организации предоставления государственных и муниципальных услуг».</w:t>
      </w:r>
    </w:p>
    <w:p w:rsidR="003F4CD3" w:rsidRPr="003F4CD3" w:rsidRDefault="00682A13" w:rsidP="003F4CD3">
      <w:pPr>
        <w:shd w:val="clear" w:color="auto" w:fill="FFFFFF"/>
        <w:ind w:firstLine="708"/>
        <w:jc w:val="both"/>
        <w:rPr>
          <w:rFonts w:eastAsia="Calibri" w:cs="Arial"/>
          <w:bCs/>
          <w:sz w:val="28"/>
          <w:szCs w:val="28"/>
        </w:rPr>
      </w:pPr>
      <w:r>
        <w:rPr>
          <w:rFonts w:eastAsia="Calibri" w:cs="Arial"/>
          <w:bCs/>
          <w:sz w:val="28"/>
          <w:szCs w:val="28"/>
        </w:rPr>
        <w:t>2.6.6</w:t>
      </w:r>
      <w:r w:rsidR="003F4CD3" w:rsidRPr="003F4CD3">
        <w:rPr>
          <w:rFonts w:eastAsia="Calibri" w:cs="Arial"/>
          <w:bCs/>
          <w:sz w:val="28"/>
          <w:szCs w:val="28"/>
        </w:rPr>
        <w:t>.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 - либо иной форме.</w:t>
      </w:r>
    </w:p>
    <w:p w:rsidR="003F4CD3" w:rsidRPr="003F4CD3" w:rsidRDefault="00682A13" w:rsidP="003F4CD3">
      <w:pPr>
        <w:shd w:val="clear" w:color="auto" w:fill="FFFFFF"/>
        <w:ind w:firstLine="708"/>
        <w:jc w:val="both"/>
        <w:rPr>
          <w:rFonts w:eastAsia="Calibri" w:cs="Arial"/>
          <w:bCs/>
          <w:sz w:val="28"/>
          <w:szCs w:val="28"/>
        </w:rPr>
      </w:pPr>
      <w:r>
        <w:rPr>
          <w:rFonts w:eastAsia="Calibri" w:cs="Arial"/>
          <w:bCs/>
          <w:sz w:val="28"/>
          <w:szCs w:val="28"/>
        </w:rPr>
        <w:t>2.6.7</w:t>
      </w:r>
      <w:r w:rsidR="003F4CD3" w:rsidRPr="003F4CD3">
        <w:rPr>
          <w:rFonts w:eastAsia="Calibri" w:cs="Arial"/>
          <w:bCs/>
          <w:sz w:val="28"/>
          <w:szCs w:val="28"/>
        </w:rPr>
        <w:t xml:space="preserve">. 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w:t>
      </w:r>
      <w:r w:rsidR="003F4CD3" w:rsidRPr="003F4CD3">
        <w:rPr>
          <w:rFonts w:eastAsia="Calibri" w:cs="Arial"/>
          <w:bCs/>
          <w:sz w:val="28"/>
          <w:szCs w:val="28"/>
        </w:rPr>
        <w:lastRenderedPageBreak/>
        <w:t>нотариуса. В иных случаях представления заявления в электронной форме - подписанный простой электронной подписью.</w:t>
      </w:r>
    </w:p>
    <w:p w:rsidR="003F4CD3" w:rsidRPr="003F4CD3" w:rsidRDefault="00216557" w:rsidP="003F4CD3">
      <w:pPr>
        <w:shd w:val="clear" w:color="auto" w:fill="FFFFFF"/>
        <w:ind w:firstLine="708"/>
        <w:jc w:val="both"/>
        <w:rPr>
          <w:rFonts w:eastAsia="Calibri" w:cs="Arial"/>
          <w:bCs/>
          <w:sz w:val="28"/>
          <w:szCs w:val="28"/>
        </w:rPr>
      </w:pPr>
      <w:r>
        <w:rPr>
          <w:rFonts w:eastAsia="Calibri" w:cs="Arial"/>
          <w:bCs/>
          <w:sz w:val="28"/>
          <w:szCs w:val="28"/>
        </w:rPr>
        <w:t>2.6.8</w:t>
      </w:r>
      <w:r w:rsidR="003F4CD3" w:rsidRPr="003F4CD3">
        <w:rPr>
          <w:rFonts w:eastAsia="Calibri" w:cs="Arial"/>
          <w:bCs/>
          <w:sz w:val="28"/>
          <w:szCs w:val="28"/>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F4CD3" w:rsidRPr="003F4CD3" w:rsidRDefault="00216557" w:rsidP="003F4CD3">
      <w:pPr>
        <w:ind w:firstLine="708"/>
        <w:jc w:val="both"/>
        <w:rPr>
          <w:sz w:val="28"/>
          <w:szCs w:val="28"/>
        </w:rPr>
      </w:pPr>
      <w:r>
        <w:rPr>
          <w:rFonts w:eastAsia="Calibri" w:cs="Arial"/>
          <w:bCs/>
          <w:sz w:val="28"/>
          <w:szCs w:val="28"/>
        </w:rPr>
        <w:t>2.6.9</w:t>
      </w:r>
      <w:r w:rsidR="003F4CD3" w:rsidRPr="003F4CD3">
        <w:rPr>
          <w:rFonts w:eastAsia="Calibri" w:cs="Arial"/>
          <w:bCs/>
          <w:sz w:val="28"/>
          <w:szCs w:val="28"/>
        </w:rPr>
        <w:t>. </w:t>
      </w:r>
      <w:r w:rsidR="003F4CD3" w:rsidRPr="003F4CD3">
        <w:rPr>
          <w:sz w:val="28"/>
          <w:szCs w:val="28"/>
        </w:rPr>
        <w:t xml:space="preserve">Документы, указанные в пункте 2.6.1. настоящего раздела представляются заявителем </w:t>
      </w:r>
      <w:proofErr w:type="gramStart"/>
      <w:r w:rsidR="003F4CD3" w:rsidRPr="003F4CD3">
        <w:rPr>
          <w:sz w:val="28"/>
          <w:szCs w:val="28"/>
        </w:rPr>
        <w:t>в</w:t>
      </w:r>
      <w:proofErr w:type="gramEnd"/>
      <w:r w:rsidR="003F4CD3" w:rsidRPr="003F4CD3">
        <w:rPr>
          <w:sz w:val="28"/>
          <w:szCs w:val="28"/>
        </w:rPr>
        <w:t xml:space="preserve"> </w:t>
      </w:r>
      <w:proofErr w:type="gramStart"/>
      <w:r w:rsidR="003F4CD3" w:rsidRPr="003F4CD3">
        <w:rPr>
          <w:sz w:val="28"/>
          <w:szCs w:val="28"/>
        </w:rPr>
        <w:t>надлежащим</w:t>
      </w:r>
      <w:proofErr w:type="gramEnd"/>
      <w:r w:rsidR="003F4CD3" w:rsidRPr="003F4CD3">
        <w:rPr>
          <w:sz w:val="28"/>
          <w:szCs w:val="28"/>
        </w:rPr>
        <w:t xml:space="preserve">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rsidR="003F4CD3" w:rsidRPr="003F4CD3" w:rsidRDefault="003F4CD3" w:rsidP="003F4CD3">
      <w:pPr>
        <w:ind w:firstLine="708"/>
        <w:jc w:val="both"/>
        <w:rPr>
          <w:rFonts w:eastAsia="Calibri" w:cs="Arial"/>
          <w:bCs/>
          <w:sz w:val="28"/>
          <w:szCs w:val="28"/>
        </w:rPr>
      </w:pPr>
      <w:r w:rsidRPr="003F4CD3">
        <w:rPr>
          <w:rFonts w:eastAsia="Calibri" w:cs="Arial"/>
          <w:b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F4CD3">
        <w:rPr>
          <w:rFonts w:eastAsia="Calibri" w:cs="Arial"/>
          <w:bCs/>
          <w:sz w:val="28"/>
          <w:szCs w:val="28"/>
        </w:rPr>
        <w:t>ии и ау</w:t>
      </w:r>
      <w:proofErr w:type="gramEnd"/>
      <w:r w:rsidRPr="003F4CD3">
        <w:rPr>
          <w:rFonts w:eastAsia="Calibri" w:cs="Arial"/>
          <w:bCs/>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F4CD3" w:rsidRPr="003F4CD3" w:rsidRDefault="00216557" w:rsidP="003F4CD3">
      <w:pPr>
        <w:shd w:val="clear" w:color="auto" w:fill="FFFFFF"/>
        <w:ind w:firstLine="708"/>
        <w:jc w:val="both"/>
        <w:rPr>
          <w:rFonts w:eastAsia="Calibri" w:cs="Arial"/>
          <w:bCs/>
          <w:sz w:val="28"/>
          <w:szCs w:val="28"/>
        </w:rPr>
      </w:pPr>
      <w:r>
        <w:rPr>
          <w:rFonts w:eastAsia="Calibri" w:cs="Arial"/>
          <w:bCs/>
          <w:sz w:val="28"/>
          <w:szCs w:val="28"/>
        </w:rPr>
        <w:t>2.6.10</w:t>
      </w:r>
      <w:r w:rsidR="003F4CD3" w:rsidRPr="003F4CD3">
        <w:rPr>
          <w:rFonts w:eastAsia="Calibri" w:cs="Arial"/>
          <w:bCs/>
          <w:sz w:val="28"/>
          <w:szCs w:val="28"/>
        </w:rPr>
        <w:t>. </w:t>
      </w:r>
      <w:proofErr w:type="gramStart"/>
      <w:r w:rsidR="003F4CD3" w:rsidRPr="003F4CD3">
        <w:rPr>
          <w:rFonts w:eastAsia="Calibri" w:cs="Arial"/>
          <w:b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4" w:anchor="dst386" w:history="1">
        <w:r w:rsidR="003F4CD3" w:rsidRPr="003F4CD3">
          <w:rPr>
            <w:rFonts w:eastAsia="Calibri"/>
            <w:bCs/>
            <w:sz w:val="28"/>
            <w:szCs w:val="28"/>
          </w:rPr>
          <w:t>частью 18 статьи 14.1</w:t>
        </w:r>
      </w:hyperlink>
      <w:r w:rsidR="003F4CD3" w:rsidRPr="003F4CD3">
        <w:rPr>
          <w:rFonts w:eastAsia="Calibri" w:cs="Arial"/>
          <w:bCs/>
          <w:sz w:val="28"/>
          <w:szCs w:val="28"/>
        </w:rPr>
        <w:t> Федерального закона от 27 июля 2006 г. №149-ФЗ «Об информации, информационных</w:t>
      </w:r>
      <w:proofErr w:type="gramEnd"/>
      <w:r w:rsidR="003F4CD3" w:rsidRPr="003F4CD3">
        <w:rPr>
          <w:rFonts w:eastAsia="Calibri" w:cs="Arial"/>
          <w:bCs/>
          <w:sz w:val="28"/>
          <w:szCs w:val="28"/>
        </w:rPr>
        <w:t xml:space="preserve"> </w:t>
      </w:r>
      <w:proofErr w:type="gramStart"/>
      <w:r w:rsidR="003F4CD3" w:rsidRPr="003F4CD3">
        <w:rPr>
          <w:rFonts w:eastAsia="Calibri" w:cs="Arial"/>
          <w:bCs/>
          <w:sz w:val="28"/>
          <w:szCs w:val="28"/>
        </w:rPr>
        <w:t>технологиях</w:t>
      </w:r>
      <w:proofErr w:type="gramEnd"/>
      <w:r w:rsidR="003F4CD3" w:rsidRPr="003F4CD3">
        <w:rPr>
          <w:rFonts w:eastAsia="Calibri" w:cs="Arial"/>
          <w:bCs/>
          <w:sz w:val="28"/>
          <w:szCs w:val="28"/>
        </w:rPr>
        <w:t xml:space="preserve"> и о защите информации».</w:t>
      </w:r>
    </w:p>
    <w:p w:rsidR="003F4CD3" w:rsidRPr="003F4CD3" w:rsidRDefault="00216557" w:rsidP="003F4CD3">
      <w:pPr>
        <w:shd w:val="clear" w:color="auto" w:fill="FFFFFF"/>
        <w:ind w:firstLine="708"/>
        <w:jc w:val="both"/>
        <w:rPr>
          <w:rFonts w:eastAsia="Calibri" w:cs="Arial"/>
          <w:bCs/>
          <w:sz w:val="28"/>
          <w:szCs w:val="28"/>
        </w:rPr>
      </w:pPr>
      <w:r>
        <w:rPr>
          <w:rFonts w:eastAsia="Calibri" w:cs="Arial"/>
          <w:bCs/>
          <w:sz w:val="28"/>
          <w:szCs w:val="28"/>
        </w:rPr>
        <w:t>2.6.11</w:t>
      </w:r>
      <w:r w:rsidR="003F4CD3" w:rsidRPr="003F4CD3">
        <w:rPr>
          <w:rFonts w:eastAsia="Calibri" w:cs="Arial"/>
          <w:bCs/>
          <w:sz w:val="28"/>
          <w:szCs w:val="28"/>
        </w:rPr>
        <w:t>. При предоставлении муниципальной услуги в электронной форме идентификация и аутентификация может осуществляться посредством:</w:t>
      </w:r>
    </w:p>
    <w:p w:rsidR="003F4CD3" w:rsidRPr="003F4CD3" w:rsidRDefault="003F4CD3" w:rsidP="003F4CD3">
      <w:pPr>
        <w:shd w:val="clear" w:color="auto" w:fill="FFFFFF"/>
        <w:ind w:firstLine="708"/>
        <w:jc w:val="both"/>
        <w:rPr>
          <w:rFonts w:eastAsia="Calibri" w:cs="Arial"/>
          <w:bCs/>
          <w:sz w:val="28"/>
          <w:szCs w:val="28"/>
        </w:rPr>
      </w:pPr>
      <w:bookmarkStart w:id="2" w:name="dst100384"/>
      <w:bookmarkEnd w:id="2"/>
      <w:proofErr w:type="gramStart"/>
      <w:r w:rsidRPr="003F4CD3">
        <w:rPr>
          <w:rFonts w:eastAsia="Calibri" w:cs="Arial"/>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3" w:name="dst100385"/>
      <w:bookmarkEnd w:id="3"/>
      <w:proofErr w:type="gramEnd"/>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2) единой системы идентификац</w:t>
      </w:r>
      <w:proofErr w:type="gramStart"/>
      <w:r w:rsidRPr="003F4CD3">
        <w:rPr>
          <w:rFonts w:eastAsia="Calibri" w:cs="Arial"/>
          <w:bCs/>
          <w:sz w:val="28"/>
          <w:szCs w:val="28"/>
        </w:rPr>
        <w:t>ии и ау</w:t>
      </w:r>
      <w:proofErr w:type="gramEnd"/>
      <w:r w:rsidRPr="003F4CD3">
        <w:rPr>
          <w:rFonts w:eastAsia="Calibri" w:cs="Arial"/>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3FCA" w:rsidRPr="003F4CD3" w:rsidRDefault="00E23FCA" w:rsidP="00E23FCA">
      <w:pPr>
        <w:widowControl w:val="0"/>
        <w:autoSpaceDE w:val="0"/>
        <w:ind w:firstLine="709"/>
        <w:jc w:val="both"/>
        <w:rPr>
          <w:rFonts w:eastAsia="DejaVu Sans"/>
          <w:color w:val="000000"/>
          <w:kern w:val="3"/>
          <w:sz w:val="28"/>
          <w:szCs w:val="28"/>
          <w:shd w:val="clear" w:color="auto" w:fill="FFFFFF"/>
          <w:lang w:eastAsia="zh-CN" w:bidi="hi-IN"/>
        </w:rPr>
      </w:pPr>
    </w:p>
    <w:p w:rsidR="00E23FCA" w:rsidRDefault="00E23FCA" w:rsidP="00E23FCA">
      <w:pPr>
        <w:widowControl w:val="0"/>
        <w:autoSpaceDE w:val="0"/>
        <w:ind w:firstLine="709"/>
        <w:jc w:val="center"/>
        <w:rPr>
          <w:rFonts w:eastAsia="DejaVu Sans"/>
          <w:kern w:val="3"/>
          <w:sz w:val="28"/>
          <w:szCs w:val="28"/>
          <w:lang w:eastAsia="zh-CN" w:bidi="hi-IN"/>
        </w:rPr>
      </w:pPr>
      <w:r>
        <w:rPr>
          <w:rFonts w:eastAsia="DejaVu Sans"/>
          <w:color w:val="000000"/>
          <w:kern w:val="3"/>
          <w:sz w:val="28"/>
          <w:szCs w:val="28"/>
          <w:lang w:eastAsia="zh-CN" w:bidi="hi-IN"/>
        </w:rPr>
        <w:t>2.7.</w:t>
      </w:r>
      <w:r w:rsidR="007E7698">
        <w:rPr>
          <w:rFonts w:eastAsia="DejaVu Sans"/>
          <w:color w:val="000000"/>
          <w:kern w:val="3"/>
          <w:sz w:val="28"/>
          <w:szCs w:val="28"/>
          <w:lang w:eastAsia="zh-CN" w:bidi="hi-IN"/>
        </w:rPr>
        <w:t> </w:t>
      </w:r>
      <w:proofErr w:type="gramStart"/>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w:t>
      </w:r>
      <w:r>
        <w:rPr>
          <w:rFonts w:eastAsia="DejaVu Sans"/>
          <w:kern w:val="3"/>
          <w:sz w:val="28"/>
          <w:szCs w:val="28"/>
          <w:lang w:eastAsia="zh-CN" w:bidi="hi-IN"/>
        </w:rPr>
        <w:lastRenderedPageBreak/>
        <w:t xml:space="preserve">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roofErr w:type="gramEnd"/>
    </w:p>
    <w:p w:rsidR="00E23FCA" w:rsidRDefault="00E23FCA" w:rsidP="00E23FCA">
      <w:pPr>
        <w:ind w:firstLine="709"/>
        <w:jc w:val="center"/>
        <w:rPr>
          <w:rFonts w:eastAsia="DejaVu Sans"/>
          <w:kern w:val="3"/>
          <w:sz w:val="28"/>
          <w:szCs w:val="28"/>
          <w:lang w:eastAsia="zh-CN" w:bidi="hi-IN"/>
        </w:rPr>
      </w:pPr>
    </w:p>
    <w:p w:rsidR="00E23FCA" w:rsidRDefault="00E23FCA" w:rsidP="00E23FCA">
      <w:pPr>
        <w:ind w:firstLine="709"/>
        <w:jc w:val="both"/>
        <w:rPr>
          <w:rFonts w:eastAsia="DejaVu Sans" w:cs="DejaVu Sans"/>
          <w:kern w:val="3"/>
          <w:sz w:val="28"/>
          <w:szCs w:val="28"/>
          <w:lang w:eastAsia="zh-CN" w:bidi="hi-IN"/>
        </w:rPr>
      </w:pPr>
      <w:r>
        <w:rPr>
          <w:sz w:val="28"/>
          <w:szCs w:val="28"/>
          <w:lang w:eastAsia="ar-SA"/>
        </w:rPr>
        <w:t>2.7.1.</w:t>
      </w:r>
      <w:r w:rsidR="007E7698">
        <w:rPr>
          <w:sz w:val="28"/>
          <w:szCs w:val="28"/>
          <w:lang w:eastAsia="ar-SA"/>
        </w:rPr>
        <w:t> </w:t>
      </w:r>
      <w:r>
        <w:rPr>
          <w:rFonts w:eastAsia="DejaVu Sans" w:cs="DejaVu Sans"/>
          <w:kern w:val="3"/>
          <w:sz w:val="28"/>
          <w:szCs w:val="28"/>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82A13" w:rsidRDefault="007E7698" w:rsidP="00E23FCA">
      <w:pPr>
        <w:suppressAutoHyphens/>
        <w:autoSpaceDE w:val="0"/>
        <w:autoSpaceDN w:val="0"/>
        <w:adjustRightInd w:val="0"/>
        <w:ind w:firstLine="709"/>
        <w:jc w:val="both"/>
        <w:rPr>
          <w:sz w:val="28"/>
          <w:szCs w:val="28"/>
        </w:rPr>
      </w:pPr>
      <w:r>
        <w:rPr>
          <w:sz w:val="28"/>
          <w:szCs w:val="28"/>
        </w:rPr>
        <w:t>1) </w:t>
      </w:r>
      <w:r w:rsidR="00682A13" w:rsidRPr="00682A13">
        <w:rPr>
          <w:sz w:val="28"/>
          <w:szCs w:val="28"/>
        </w:rPr>
        <w:t>выписка из ЕГРН об объекте недвижимости (о здании и (или) сооружении, расположенно</w:t>
      </w:r>
      <w:proofErr w:type="gramStart"/>
      <w:r w:rsidR="00682A13" w:rsidRPr="00682A13">
        <w:rPr>
          <w:sz w:val="28"/>
          <w:szCs w:val="28"/>
        </w:rPr>
        <w:t>м(</w:t>
      </w:r>
      <w:proofErr w:type="spellStart"/>
      <w:proofErr w:type="gramEnd"/>
      <w:r w:rsidR="00682A13" w:rsidRPr="00682A13">
        <w:rPr>
          <w:sz w:val="28"/>
          <w:szCs w:val="28"/>
        </w:rPr>
        <w:t>ых</w:t>
      </w:r>
      <w:proofErr w:type="spellEnd"/>
      <w:r w:rsidR="00682A13" w:rsidRPr="00682A13">
        <w:rPr>
          <w:sz w:val="28"/>
          <w:szCs w:val="28"/>
        </w:rPr>
        <w:t xml:space="preserve">) на испрашиваемом земельном участке) (подлинник, 1 экземпляр). Получается в управлении Федеральной службы государственной регистрации, кадастра и картографии по Краснодарскому краю (территориальных отделах); </w:t>
      </w:r>
    </w:p>
    <w:p w:rsidR="00682A13" w:rsidRDefault="007E7698" w:rsidP="00E23FCA">
      <w:pPr>
        <w:suppressAutoHyphens/>
        <w:autoSpaceDE w:val="0"/>
        <w:autoSpaceDN w:val="0"/>
        <w:adjustRightInd w:val="0"/>
        <w:ind w:firstLine="709"/>
        <w:jc w:val="both"/>
        <w:rPr>
          <w:sz w:val="28"/>
          <w:szCs w:val="28"/>
        </w:rPr>
      </w:pPr>
      <w:r>
        <w:rPr>
          <w:sz w:val="28"/>
          <w:szCs w:val="28"/>
        </w:rPr>
        <w:t>2) </w:t>
      </w:r>
      <w:r w:rsidR="00682A13" w:rsidRPr="00682A13">
        <w:rPr>
          <w:sz w:val="28"/>
          <w:szCs w:val="28"/>
        </w:rPr>
        <w:t xml:space="preserve">выписка из ЕГРН об объекте недвижимости (об испрашиваемом земельном участке) (подлинник, 1 экземпляр). Получается в управлении Федеральной службы государственной регистрации, кадастра и картографии по Краснодарскому краю (территориальных отделах); </w:t>
      </w:r>
    </w:p>
    <w:p w:rsidR="00682A13" w:rsidRDefault="007E7698" w:rsidP="00E23FCA">
      <w:pPr>
        <w:suppressAutoHyphens/>
        <w:autoSpaceDE w:val="0"/>
        <w:autoSpaceDN w:val="0"/>
        <w:adjustRightInd w:val="0"/>
        <w:ind w:firstLine="709"/>
        <w:jc w:val="both"/>
        <w:rPr>
          <w:sz w:val="28"/>
          <w:szCs w:val="28"/>
        </w:rPr>
      </w:pPr>
      <w:r>
        <w:rPr>
          <w:sz w:val="28"/>
          <w:szCs w:val="28"/>
        </w:rPr>
        <w:t>3) </w:t>
      </w:r>
      <w:r w:rsidR="00682A13" w:rsidRPr="00682A13">
        <w:rPr>
          <w:sz w:val="28"/>
          <w:szCs w:val="28"/>
        </w:rPr>
        <w:t xml:space="preserve">выписка из Единого государственного реестра о гаражном кооперативе (подлинник, 1 экземпляр). Получается в ФНС России (ее территориальных органах); </w:t>
      </w:r>
    </w:p>
    <w:p w:rsidR="00682A13" w:rsidRDefault="007E7698" w:rsidP="00E23FCA">
      <w:pPr>
        <w:suppressAutoHyphens/>
        <w:autoSpaceDE w:val="0"/>
        <w:autoSpaceDN w:val="0"/>
        <w:adjustRightInd w:val="0"/>
        <w:ind w:firstLine="709"/>
        <w:jc w:val="both"/>
        <w:rPr>
          <w:sz w:val="28"/>
          <w:szCs w:val="28"/>
        </w:rPr>
      </w:pPr>
      <w:r>
        <w:rPr>
          <w:sz w:val="28"/>
          <w:szCs w:val="28"/>
        </w:rPr>
        <w:t>4) </w:t>
      </w:r>
      <w:r w:rsidR="00682A13" w:rsidRPr="00682A13">
        <w:rPr>
          <w:sz w:val="28"/>
          <w:szCs w:val="28"/>
        </w:rPr>
        <w:t>решение о присвоении объекту адресации адреса или аннулировании его адреса (копия, 1 экземпляр). Получается в администрации сельск</w:t>
      </w:r>
      <w:r w:rsidR="00682A13">
        <w:rPr>
          <w:sz w:val="28"/>
          <w:szCs w:val="28"/>
        </w:rPr>
        <w:t>ого поселения</w:t>
      </w:r>
      <w:r w:rsidR="00682A13" w:rsidRPr="00682A13">
        <w:rPr>
          <w:sz w:val="28"/>
          <w:szCs w:val="28"/>
        </w:rPr>
        <w:t>, по месту нахождения земельного участка.</w:t>
      </w:r>
    </w:p>
    <w:p w:rsidR="00E23FCA" w:rsidRDefault="00E23FCA" w:rsidP="00E23FCA">
      <w:pPr>
        <w:suppressAutoHyphens/>
        <w:autoSpaceDE w:val="0"/>
        <w:autoSpaceDN w:val="0"/>
        <w:adjustRightInd w:val="0"/>
        <w:ind w:firstLine="709"/>
        <w:jc w:val="both"/>
        <w:rPr>
          <w:color w:val="000000"/>
          <w:sz w:val="28"/>
          <w:szCs w:val="28"/>
        </w:rPr>
      </w:pPr>
      <w:r w:rsidRPr="00682A13">
        <w:rPr>
          <w:color w:val="000000"/>
          <w:sz w:val="28"/>
          <w:szCs w:val="28"/>
        </w:rPr>
        <w:t>2.7.</w:t>
      </w:r>
      <w:r w:rsidR="007E7698">
        <w:rPr>
          <w:color w:val="000000"/>
          <w:sz w:val="28"/>
          <w:szCs w:val="28"/>
        </w:rPr>
        <w:t>2. </w:t>
      </w:r>
      <w:r>
        <w:rPr>
          <w:color w:val="000000"/>
          <w:sz w:val="28"/>
          <w:szCs w:val="28"/>
        </w:rPr>
        <w:t>Непредставление Заявителем указанных документов не является основанием для отказа в предоставлении муниципальной услуги.</w:t>
      </w:r>
    </w:p>
    <w:p w:rsidR="00E23FCA" w:rsidRDefault="00E23FCA" w:rsidP="00E23FCA">
      <w:pPr>
        <w:suppressAutoHyphens/>
        <w:autoSpaceDE w:val="0"/>
        <w:autoSpaceDN w:val="0"/>
        <w:adjustRightInd w:val="0"/>
        <w:ind w:firstLine="709"/>
        <w:jc w:val="both"/>
        <w:rPr>
          <w:b/>
          <w:color w:val="000000"/>
          <w:sz w:val="28"/>
          <w:szCs w:val="28"/>
        </w:rPr>
      </w:pPr>
    </w:p>
    <w:p w:rsidR="00E23FCA" w:rsidRDefault="007E7698" w:rsidP="00E23FCA">
      <w:pPr>
        <w:widowControl w:val="0"/>
        <w:suppressAutoHyphens/>
        <w:autoSpaceDE w:val="0"/>
        <w:autoSpaceDN w:val="0"/>
        <w:adjustRightInd w:val="0"/>
        <w:ind w:firstLine="720"/>
        <w:jc w:val="center"/>
        <w:outlineLvl w:val="2"/>
        <w:rPr>
          <w:color w:val="000000"/>
          <w:sz w:val="28"/>
          <w:szCs w:val="28"/>
        </w:rPr>
      </w:pPr>
      <w:r>
        <w:rPr>
          <w:color w:val="000000"/>
          <w:sz w:val="28"/>
          <w:szCs w:val="28"/>
        </w:rPr>
        <w:t>2.8. </w:t>
      </w:r>
      <w:r w:rsidR="00E23FCA">
        <w:rPr>
          <w:color w:val="000000"/>
          <w:sz w:val="28"/>
          <w:szCs w:val="28"/>
        </w:rPr>
        <w:t>Указание на запрет требовать от заявителя</w:t>
      </w:r>
    </w:p>
    <w:p w:rsidR="00E23FCA" w:rsidRDefault="00E23FCA" w:rsidP="00E23FCA">
      <w:pPr>
        <w:tabs>
          <w:tab w:val="left" w:pos="540"/>
          <w:tab w:val="left" w:pos="900"/>
        </w:tabs>
        <w:suppressAutoHyphens/>
        <w:ind w:firstLine="851"/>
        <w:jc w:val="both"/>
        <w:rPr>
          <w:color w:val="000000"/>
          <w:sz w:val="28"/>
          <w:szCs w:val="28"/>
          <w:u w:val="single"/>
        </w:rPr>
      </w:pPr>
    </w:p>
    <w:p w:rsidR="00BC7FC0" w:rsidRPr="00BC7FC0" w:rsidRDefault="00BC7FC0" w:rsidP="00BC7FC0">
      <w:pPr>
        <w:suppressAutoHyphens/>
        <w:autoSpaceDE w:val="0"/>
        <w:ind w:firstLine="709"/>
        <w:jc w:val="both"/>
        <w:rPr>
          <w:rFonts w:eastAsia="Arial"/>
          <w:kern w:val="1"/>
          <w:sz w:val="28"/>
          <w:szCs w:val="28"/>
          <w:lang w:eastAsia="ar-SA"/>
        </w:rPr>
      </w:pPr>
      <w:r w:rsidRPr="00BC7FC0">
        <w:rPr>
          <w:rFonts w:eastAsia="Arial"/>
          <w:kern w:val="1"/>
          <w:sz w:val="28"/>
          <w:szCs w:val="28"/>
          <w:lang w:eastAsia="ar-SA"/>
        </w:rPr>
        <w:t>2.8.1.</w:t>
      </w:r>
      <w:r w:rsidR="007E7698">
        <w:rPr>
          <w:rFonts w:eastAsia="Calibri"/>
          <w:kern w:val="1"/>
          <w:sz w:val="28"/>
          <w:szCs w:val="28"/>
          <w:lang w:eastAsia="en-US"/>
        </w:rPr>
        <w:t> </w:t>
      </w:r>
      <w:r w:rsidRPr="00BC7FC0">
        <w:rPr>
          <w:rFonts w:eastAsia="Calibri"/>
          <w:kern w:val="1"/>
          <w:sz w:val="28"/>
          <w:szCs w:val="28"/>
          <w:lang w:eastAsia="en-US"/>
        </w:rPr>
        <w:t>Уполномоченный орган</w:t>
      </w:r>
      <w:r w:rsidRPr="00BC7FC0">
        <w:rPr>
          <w:rFonts w:eastAsia="Arial"/>
          <w:kern w:val="1"/>
          <w:sz w:val="28"/>
          <w:szCs w:val="28"/>
          <w:lang w:eastAsia="ar-SA"/>
        </w:rPr>
        <w:t xml:space="preserve"> не вправе требовать от Заявителя:</w:t>
      </w:r>
    </w:p>
    <w:p w:rsidR="00BC7FC0" w:rsidRPr="00BC7FC0" w:rsidRDefault="00BC7FC0" w:rsidP="00BC7FC0">
      <w:pPr>
        <w:suppressAutoHyphens/>
        <w:autoSpaceDE w:val="0"/>
        <w:ind w:firstLine="709"/>
        <w:jc w:val="both"/>
        <w:rPr>
          <w:rFonts w:eastAsia="Arial"/>
          <w:kern w:val="1"/>
          <w:sz w:val="28"/>
          <w:szCs w:val="28"/>
          <w:lang w:eastAsia="ar-SA"/>
        </w:rPr>
      </w:pPr>
      <w:r w:rsidRPr="00BC7FC0">
        <w:rPr>
          <w:rFonts w:eastAsia="Arial"/>
          <w:kern w:val="1"/>
          <w:sz w:val="28"/>
          <w:szCs w:val="28"/>
          <w:lang w:eastAsia="ar-SA"/>
        </w:rPr>
        <w:t>1)</w:t>
      </w:r>
      <w:r w:rsidR="007E7698">
        <w:rPr>
          <w:rFonts w:eastAsia="Arial"/>
          <w:kern w:val="1"/>
          <w:sz w:val="28"/>
          <w:szCs w:val="28"/>
          <w:lang w:eastAsia="ar-SA"/>
        </w:rPr>
        <w:t> </w:t>
      </w:r>
      <w:r w:rsidRPr="00BC7FC0">
        <w:rPr>
          <w:rFonts w:eastAsia="Arial"/>
          <w:kern w:val="1"/>
          <w:sz w:val="28"/>
          <w:szCs w:val="28"/>
          <w:lang w:eastAsia="ar-SA"/>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7FC0" w:rsidRPr="00BC7FC0" w:rsidRDefault="007E7698" w:rsidP="00BC7FC0">
      <w:pPr>
        <w:shd w:val="clear" w:color="auto" w:fill="FFFFFF"/>
        <w:spacing w:line="315" w:lineRule="atLeast"/>
        <w:ind w:firstLine="540"/>
        <w:jc w:val="both"/>
        <w:rPr>
          <w:sz w:val="28"/>
          <w:szCs w:val="28"/>
        </w:rPr>
      </w:pPr>
      <w:proofErr w:type="gramStart"/>
      <w:r>
        <w:rPr>
          <w:sz w:val="28"/>
          <w:szCs w:val="28"/>
        </w:rPr>
        <w:t>2) </w:t>
      </w:r>
      <w:r w:rsidR="00BC7FC0" w:rsidRPr="00BC7FC0">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anchor="dst100010" w:history="1">
        <w:r w:rsidR="00BC7FC0" w:rsidRPr="00BC7FC0">
          <w:rPr>
            <w:sz w:val="28"/>
            <w:szCs w:val="28"/>
          </w:rPr>
          <w:t>частью 1 статьи 1</w:t>
        </w:r>
      </w:hyperlink>
      <w:r w:rsidR="00BC7FC0" w:rsidRPr="00BC7FC0">
        <w:rPr>
          <w:sz w:val="28"/>
          <w:szCs w:val="28"/>
        </w:rPr>
        <w:t xml:space="preserve">  Федерального закона </w:t>
      </w:r>
      <w:r w:rsidR="00BC7FC0" w:rsidRPr="00BC7FC0">
        <w:rPr>
          <w:sz w:val="28"/>
          <w:szCs w:val="28"/>
          <w:lang w:eastAsia="ar-SA"/>
        </w:rPr>
        <w:t>от 27 июля 2010 г. №210-ФЗ «Об организации предоставления государственных и</w:t>
      </w:r>
      <w:proofErr w:type="gramEnd"/>
      <w:r w:rsidR="00BC7FC0" w:rsidRPr="00BC7FC0">
        <w:rPr>
          <w:sz w:val="28"/>
          <w:szCs w:val="28"/>
          <w:lang w:eastAsia="ar-SA"/>
        </w:rPr>
        <w:t xml:space="preserve"> </w:t>
      </w:r>
      <w:proofErr w:type="gramStart"/>
      <w:r w:rsidR="00BC7FC0" w:rsidRPr="00BC7FC0">
        <w:rPr>
          <w:sz w:val="28"/>
          <w:szCs w:val="28"/>
          <w:lang w:eastAsia="ar-SA"/>
        </w:rPr>
        <w:t>муниципальных услуг»</w:t>
      </w:r>
      <w:r w:rsidR="00BC7FC0" w:rsidRPr="00BC7FC0">
        <w:rPr>
          <w:sz w:val="28"/>
          <w:szCs w:val="28"/>
        </w:rPr>
        <w:t xml:space="preserve">,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w:t>
      </w:r>
      <w:r w:rsidR="00BC7FC0" w:rsidRPr="00BC7FC0">
        <w:rPr>
          <w:sz w:val="28"/>
          <w:szCs w:val="28"/>
        </w:rPr>
        <w:lastRenderedPageBreak/>
        <w:t>в определенный </w:t>
      </w:r>
      <w:hyperlink r:id="rId16" w:anchor="dst43" w:history="1">
        <w:r w:rsidR="00BC7FC0" w:rsidRPr="00BC7FC0">
          <w:rPr>
            <w:sz w:val="28"/>
            <w:szCs w:val="28"/>
          </w:rPr>
          <w:t>частью 6</w:t>
        </w:r>
      </w:hyperlink>
      <w:r w:rsidR="00BC7FC0" w:rsidRPr="00BC7FC0">
        <w:rPr>
          <w:sz w:val="28"/>
          <w:szCs w:val="28"/>
        </w:rPr>
        <w:t>  статьи</w:t>
      </w:r>
      <w:r w:rsidR="00BC7FC0" w:rsidRPr="00BC7FC0">
        <w:rPr>
          <w:sz w:val="28"/>
          <w:szCs w:val="28"/>
          <w:lang w:eastAsia="ar-SA"/>
        </w:rPr>
        <w:t xml:space="preserve"> 7 Федерального закона от 27 июля 2010 г. №210-ФЗ «Об организации предоставления государственных и муниципальных услуг»</w:t>
      </w:r>
      <w:r w:rsidR="00BC7FC0" w:rsidRPr="00BC7FC0">
        <w:rPr>
          <w:sz w:val="28"/>
          <w:szCs w:val="28"/>
        </w:rPr>
        <w:t xml:space="preserve"> перечень документов.</w:t>
      </w:r>
      <w:proofErr w:type="gramEnd"/>
      <w:r w:rsidR="00BC7FC0" w:rsidRPr="00BC7FC0">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C7FC0" w:rsidRPr="00BC7FC0" w:rsidRDefault="007E7698" w:rsidP="00BC7FC0">
      <w:pPr>
        <w:shd w:val="clear" w:color="auto" w:fill="FFFFFF"/>
        <w:spacing w:line="315" w:lineRule="atLeast"/>
        <w:ind w:firstLine="540"/>
        <w:jc w:val="both"/>
        <w:rPr>
          <w:sz w:val="28"/>
          <w:szCs w:val="28"/>
        </w:rPr>
      </w:pPr>
      <w:bookmarkStart w:id="4" w:name="dst38"/>
      <w:bookmarkEnd w:id="4"/>
      <w:proofErr w:type="gramStart"/>
      <w:r>
        <w:rPr>
          <w:sz w:val="28"/>
          <w:szCs w:val="28"/>
        </w:rPr>
        <w:t>3) </w:t>
      </w:r>
      <w:r w:rsidR="00BC7FC0" w:rsidRPr="00BC7FC0">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st100056" w:history="1">
        <w:r w:rsidR="00BC7FC0" w:rsidRPr="00BC7FC0">
          <w:rPr>
            <w:sz w:val="28"/>
            <w:szCs w:val="28"/>
          </w:rPr>
          <w:t>части 1 статьи 9</w:t>
        </w:r>
      </w:hyperlink>
      <w:r w:rsidR="00BC7FC0" w:rsidRPr="00BC7FC0">
        <w:rPr>
          <w:sz w:val="28"/>
          <w:szCs w:val="28"/>
        </w:rPr>
        <w:t> </w:t>
      </w:r>
      <w:r w:rsidR="00BC7FC0" w:rsidRPr="00BC7FC0">
        <w:rPr>
          <w:sz w:val="28"/>
          <w:szCs w:val="28"/>
          <w:lang w:eastAsia="ar-SA"/>
        </w:rPr>
        <w:t>Федерального закона от 27 июля 2010 г. №210-ФЗ «Об организации предоставления государственных</w:t>
      </w:r>
      <w:proofErr w:type="gramEnd"/>
      <w:r w:rsidR="00BC7FC0" w:rsidRPr="00BC7FC0">
        <w:rPr>
          <w:sz w:val="28"/>
          <w:szCs w:val="28"/>
          <w:lang w:eastAsia="ar-SA"/>
        </w:rPr>
        <w:t xml:space="preserve"> и муниципальных услуг»</w:t>
      </w:r>
      <w:r w:rsidR="00BC7FC0" w:rsidRPr="00BC7FC0">
        <w:rPr>
          <w:sz w:val="28"/>
          <w:szCs w:val="28"/>
        </w:rPr>
        <w:t>;</w:t>
      </w:r>
    </w:p>
    <w:p w:rsidR="00BC7FC0" w:rsidRPr="00BC7FC0" w:rsidRDefault="007E7698" w:rsidP="00BC7FC0">
      <w:pPr>
        <w:shd w:val="clear" w:color="auto" w:fill="FFFFFF"/>
        <w:spacing w:line="315" w:lineRule="atLeast"/>
        <w:ind w:firstLine="540"/>
        <w:jc w:val="both"/>
        <w:rPr>
          <w:sz w:val="28"/>
          <w:szCs w:val="28"/>
        </w:rPr>
      </w:pPr>
      <w:bookmarkStart w:id="5" w:name="dst290"/>
      <w:bookmarkEnd w:id="5"/>
      <w:r>
        <w:rPr>
          <w:sz w:val="28"/>
          <w:szCs w:val="28"/>
        </w:rPr>
        <w:t>4) </w:t>
      </w:r>
      <w:r w:rsidR="00BC7FC0" w:rsidRPr="00BC7FC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7FC0" w:rsidRPr="00BC7FC0" w:rsidRDefault="007E7698" w:rsidP="00BC7FC0">
      <w:pPr>
        <w:shd w:val="clear" w:color="auto" w:fill="FFFFFF"/>
        <w:spacing w:line="315" w:lineRule="atLeast"/>
        <w:ind w:firstLine="540"/>
        <w:jc w:val="both"/>
        <w:rPr>
          <w:sz w:val="28"/>
          <w:szCs w:val="28"/>
        </w:rPr>
      </w:pPr>
      <w:bookmarkStart w:id="6" w:name="dst291"/>
      <w:bookmarkEnd w:id="6"/>
      <w:r>
        <w:rPr>
          <w:sz w:val="28"/>
          <w:szCs w:val="28"/>
        </w:rPr>
        <w:t>а) </w:t>
      </w:r>
      <w:r w:rsidR="00BC7FC0" w:rsidRPr="00BC7FC0">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7FC0" w:rsidRPr="00BC7FC0" w:rsidRDefault="007E7698" w:rsidP="00BC7FC0">
      <w:pPr>
        <w:shd w:val="clear" w:color="auto" w:fill="FFFFFF"/>
        <w:spacing w:line="315" w:lineRule="atLeast"/>
        <w:ind w:firstLine="540"/>
        <w:jc w:val="both"/>
        <w:rPr>
          <w:sz w:val="28"/>
          <w:szCs w:val="28"/>
        </w:rPr>
      </w:pPr>
      <w:bookmarkStart w:id="7" w:name="dst292"/>
      <w:bookmarkEnd w:id="7"/>
      <w:r>
        <w:rPr>
          <w:sz w:val="28"/>
          <w:szCs w:val="28"/>
        </w:rPr>
        <w:t>б) </w:t>
      </w:r>
      <w:r w:rsidR="00BC7FC0" w:rsidRPr="00BC7FC0">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7FC0" w:rsidRPr="00BC7FC0" w:rsidRDefault="007E7698" w:rsidP="00BC7FC0">
      <w:pPr>
        <w:shd w:val="clear" w:color="auto" w:fill="FFFFFF"/>
        <w:spacing w:line="315" w:lineRule="atLeast"/>
        <w:ind w:firstLine="540"/>
        <w:jc w:val="both"/>
        <w:rPr>
          <w:sz w:val="28"/>
          <w:szCs w:val="28"/>
        </w:rPr>
      </w:pPr>
      <w:bookmarkStart w:id="8" w:name="dst293"/>
      <w:bookmarkEnd w:id="8"/>
      <w:r>
        <w:rPr>
          <w:sz w:val="28"/>
          <w:szCs w:val="28"/>
        </w:rPr>
        <w:t>в) </w:t>
      </w:r>
      <w:r w:rsidR="00BC7FC0" w:rsidRPr="00BC7FC0">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7FC0" w:rsidRPr="00BC7FC0" w:rsidRDefault="007E7698" w:rsidP="00BC7FC0">
      <w:pPr>
        <w:shd w:val="clear" w:color="auto" w:fill="FFFFFF"/>
        <w:spacing w:line="315" w:lineRule="atLeast"/>
        <w:ind w:firstLine="540"/>
        <w:jc w:val="both"/>
        <w:rPr>
          <w:sz w:val="28"/>
          <w:szCs w:val="28"/>
        </w:rPr>
      </w:pPr>
      <w:bookmarkStart w:id="9" w:name="dst294"/>
      <w:bookmarkEnd w:id="9"/>
      <w:proofErr w:type="gramStart"/>
      <w:r>
        <w:rPr>
          <w:sz w:val="28"/>
          <w:szCs w:val="28"/>
        </w:rPr>
        <w:t>г) </w:t>
      </w:r>
      <w:r w:rsidR="00BC7FC0" w:rsidRPr="00BC7FC0">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00BC7FC0" w:rsidRPr="00BC7FC0">
        <w:rPr>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BC7FC0" w:rsidRPr="00BC7FC0" w:rsidRDefault="007E7698" w:rsidP="00BC7FC0">
      <w:pPr>
        <w:suppressAutoHyphens/>
        <w:ind w:firstLine="709"/>
        <w:jc w:val="both"/>
        <w:rPr>
          <w:sz w:val="28"/>
          <w:szCs w:val="28"/>
          <w:lang w:eastAsia="ar-SA"/>
        </w:rPr>
      </w:pPr>
      <w:r>
        <w:rPr>
          <w:sz w:val="28"/>
          <w:szCs w:val="28"/>
          <w:lang w:eastAsia="ar-SA"/>
        </w:rPr>
        <w:t>2.8.2. </w:t>
      </w:r>
      <w:r w:rsidR="00BC7FC0" w:rsidRPr="00BC7FC0">
        <w:rPr>
          <w:sz w:val="28"/>
          <w:szCs w:val="28"/>
          <w:lang w:eastAsia="ar-SA"/>
        </w:rPr>
        <w:t>При пред</w:t>
      </w:r>
      <w:r>
        <w:rPr>
          <w:sz w:val="28"/>
          <w:szCs w:val="28"/>
          <w:lang w:eastAsia="ar-SA"/>
        </w:rPr>
        <w:t xml:space="preserve">оставлении муниципальных услуг </w:t>
      </w:r>
      <w:r w:rsidR="00BC7FC0" w:rsidRPr="00BC7FC0">
        <w:rPr>
          <w:sz w:val="28"/>
          <w:szCs w:val="28"/>
          <w:lang w:eastAsia="ar-SA"/>
        </w:rPr>
        <w:t>по экстерриториальному принципу</w:t>
      </w:r>
      <w:r w:rsidR="00BC7FC0" w:rsidRPr="00BC7FC0">
        <w:rPr>
          <w:rFonts w:eastAsia="Calibri"/>
          <w:sz w:val="28"/>
          <w:szCs w:val="28"/>
          <w:lang w:eastAsia="en-US"/>
        </w:rPr>
        <w:t xml:space="preserve"> Уполномоченный орган</w:t>
      </w:r>
      <w:r w:rsidR="00BC7FC0" w:rsidRPr="00BC7FC0">
        <w:rPr>
          <w:sz w:val="28"/>
          <w:szCs w:val="28"/>
          <w:lang w:eastAsia="ar-SA"/>
        </w:rPr>
        <w:t xml:space="preserve"> не вправе требовать от Заявителя или МФЦ предоставления документов на бумажных носителях, если </w:t>
      </w:r>
      <w:r w:rsidR="00BC7FC0" w:rsidRPr="00BC7FC0">
        <w:rPr>
          <w:sz w:val="28"/>
          <w:szCs w:val="28"/>
          <w:lang w:eastAsia="ar-SA"/>
        </w:rPr>
        <w:lastRenderedPageBreak/>
        <w:t>иное не предусмотрено федеральным законодательством, регламентирующим предоставление муниципальной услуги.</w:t>
      </w:r>
    </w:p>
    <w:p w:rsidR="00E23FCA" w:rsidRDefault="00E23FCA" w:rsidP="00BC7FC0">
      <w:pPr>
        <w:widowControl w:val="0"/>
        <w:suppressAutoHyphens/>
        <w:jc w:val="both"/>
        <w:rPr>
          <w:color w:val="000000"/>
          <w:sz w:val="28"/>
          <w:szCs w:val="28"/>
        </w:rPr>
      </w:pPr>
    </w:p>
    <w:p w:rsidR="00E23FCA" w:rsidRDefault="007E7698" w:rsidP="00E23FCA">
      <w:pPr>
        <w:widowControl w:val="0"/>
        <w:suppressAutoHyphens/>
        <w:jc w:val="center"/>
        <w:rPr>
          <w:color w:val="000000"/>
          <w:sz w:val="28"/>
          <w:szCs w:val="28"/>
        </w:rPr>
      </w:pPr>
      <w:r>
        <w:rPr>
          <w:color w:val="000000"/>
          <w:sz w:val="28"/>
          <w:szCs w:val="28"/>
        </w:rPr>
        <w:t>2.9. </w:t>
      </w:r>
      <w:r w:rsidR="00E23FCA">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23FCA" w:rsidRDefault="00E23FCA" w:rsidP="00E23FCA">
      <w:pPr>
        <w:widowControl w:val="0"/>
        <w:suppressAutoHyphens/>
        <w:jc w:val="center"/>
        <w:rPr>
          <w:color w:val="00000A"/>
          <w:sz w:val="28"/>
          <w:szCs w:val="28"/>
        </w:rPr>
      </w:pPr>
    </w:p>
    <w:p w:rsidR="00E23FCA" w:rsidRDefault="007E7698" w:rsidP="00E23FCA">
      <w:pPr>
        <w:autoSpaceDE w:val="0"/>
        <w:autoSpaceDN w:val="0"/>
        <w:adjustRightInd w:val="0"/>
        <w:ind w:firstLine="709"/>
        <w:jc w:val="both"/>
        <w:rPr>
          <w:sz w:val="28"/>
          <w:szCs w:val="28"/>
        </w:rPr>
      </w:pPr>
      <w:r>
        <w:rPr>
          <w:sz w:val="28"/>
          <w:szCs w:val="28"/>
        </w:rPr>
        <w:t>2.9.1. </w:t>
      </w:r>
      <w:r w:rsidR="00E23FCA">
        <w:rPr>
          <w:sz w:val="28"/>
          <w:szCs w:val="28"/>
        </w:rPr>
        <w:t>Основанием для отказа в приеме документов, необходимых для предоставления муниципальной услуги, является:</w:t>
      </w:r>
    </w:p>
    <w:p w:rsidR="00DF54DE" w:rsidRPr="00DF54DE" w:rsidRDefault="00DF54DE" w:rsidP="00E23FCA">
      <w:pPr>
        <w:autoSpaceDE w:val="0"/>
        <w:autoSpaceDN w:val="0"/>
        <w:adjustRightInd w:val="0"/>
        <w:ind w:firstLine="709"/>
        <w:jc w:val="both"/>
        <w:rPr>
          <w:sz w:val="28"/>
          <w:szCs w:val="28"/>
        </w:rPr>
      </w:pPr>
      <w:proofErr w:type="gramStart"/>
      <w:r w:rsidRPr="00DF54DE">
        <w:rPr>
          <w:sz w:val="28"/>
          <w:szCs w:val="28"/>
        </w:rPr>
        <w:t xml:space="preserve">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w:t>
      </w:r>
      <w:proofErr w:type="gramEnd"/>
    </w:p>
    <w:p w:rsidR="00DF54DE" w:rsidRDefault="00DF54DE" w:rsidP="007E7698">
      <w:pPr>
        <w:autoSpaceDE w:val="0"/>
        <w:autoSpaceDN w:val="0"/>
        <w:adjustRightInd w:val="0"/>
        <w:ind w:firstLine="709"/>
        <w:jc w:val="both"/>
        <w:rPr>
          <w:sz w:val="28"/>
          <w:szCs w:val="28"/>
        </w:rPr>
      </w:pPr>
      <w:r w:rsidRPr="00DF54DE">
        <w:rPr>
          <w:sz w:val="28"/>
          <w:szCs w:val="28"/>
        </w:rPr>
        <w:t xml:space="preserve">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лица в соответствии с законодательством Российской Федерации (при обращении представителя физического лица); </w:t>
      </w:r>
    </w:p>
    <w:p w:rsidR="00DF54DE" w:rsidRPr="00DF54DE" w:rsidRDefault="00DF54DE" w:rsidP="007E7698">
      <w:pPr>
        <w:autoSpaceDE w:val="0"/>
        <w:autoSpaceDN w:val="0"/>
        <w:adjustRightInd w:val="0"/>
        <w:ind w:firstLine="709"/>
        <w:jc w:val="both"/>
        <w:rPr>
          <w:sz w:val="28"/>
          <w:szCs w:val="28"/>
        </w:rPr>
      </w:pPr>
      <w:r w:rsidRPr="00DF54DE">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DF54DE" w:rsidRDefault="00DF54DE" w:rsidP="007E7698">
      <w:pPr>
        <w:autoSpaceDE w:val="0"/>
        <w:autoSpaceDN w:val="0"/>
        <w:adjustRightInd w:val="0"/>
        <w:ind w:firstLine="709"/>
        <w:jc w:val="both"/>
        <w:rPr>
          <w:sz w:val="28"/>
          <w:szCs w:val="28"/>
        </w:rPr>
      </w:pPr>
      <w:r w:rsidRPr="00DF54DE">
        <w:rPr>
          <w:sz w:val="28"/>
          <w:szCs w:val="28"/>
        </w:rPr>
        <w:t xml:space="preserve"> несоответствие копий документов их оригиналам; </w:t>
      </w:r>
    </w:p>
    <w:p w:rsidR="00DF54DE" w:rsidRPr="00DF54DE" w:rsidRDefault="00DF54DE" w:rsidP="007E7698">
      <w:pPr>
        <w:autoSpaceDE w:val="0"/>
        <w:autoSpaceDN w:val="0"/>
        <w:adjustRightInd w:val="0"/>
        <w:ind w:firstLine="709"/>
        <w:jc w:val="both"/>
        <w:rPr>
          <w:sz w:val="28"/>
          <w:szCs w:val="28"/>
        </w:rPr>
      </w:pPr>
      <w:r>
        <w:rPr>
          <w:sz w:val="28"/>
          <w:szCs w:val="28"/>
        </w:rPr>
        <w:t xml:space="preserve"> </w:t>
      </w:r>
      <w:r w:rsidRPr="00DF54DE">
        <w:rPr>
          <w:sz w:val="28"/>
          <w:szCs w:val="28"/>
        </w:rPr>
        <w:t xml:space="preserve">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w:t>
      </w:r>
      <w:r w:rsidR="007E7698">
        <w:rPr>
          <w:sz w:val="28"/>
          <w:szCs w:val="28"/>
        </w:rPr>
        <w:t>63-ФЗ «Об электронной подписи».</w:t>
      </w:r>
    </w:p>
    <w:p w:rsidR="00E23FCA" w:rsidRDefault="007E7698" w:rsidP="00E23FCA">
      <w:pPr>
        <w:autoSpaceDE w:val="0"/>
        <w:autoSpaceDN w:val="0"/>
        <w:adjustRightInd w:val="0"/>
        <w:ind w:firstLine="709"/>
        <w:jc w:val="both"/>
        <w:rPr>
          <w:color w:val="000000"/>
          <w:sz w:val="28"/>
          <w:szCs w:val="28"/>
        </w:rPr>
      </w:pPr>
      <w:r>
        <w:rPr>
          <w:color w:val="000000"/>
          <w:sz w:val="28"/>
          <w:szCs w:val="28"/>
        </w:rPr>
        <w:t>2.9.2. </w:t>
      </w:r>
      <w:r w:rsidR="00E23FCA">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23FCA" w:rsidRDefault="00E23FCA" w:rsidP="00E23FCA">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3FCA" w:rsidRDefault="00E23FCA" w:rsidP="00E23FCA">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23FCA" w:rsidRDefault="00E23FCA" w:rsidP="00E23FCA">
      <w:pPr>
        <w:autoSpaceDE w:val="0"/>
        <w:autoSpaceDN w:val="0"/>
        <w:adjustRightInd w:val="0"/>
        <w:ind w:firstLine="709"/>
        <w:jc w:val="both"/>
        <w:rPr>
          <w:color w:val="000000"/>
          <w:sz w:val="28"/>
          <w:szCs w:val="28"/>
        </w:rPr>
      </w:pPr>
      <w:r>
        <w:rPr>
          <w:color w:val="000000"/>
          <w:sz w:val="28"/>
          <w:szCs w:val="28"/>
        </w:rPr>
        <w:lastRenderedPageBreak/>
        <w:t>Не может быть отказано Заявителю в приеме дополнительных документов при наличии намерения их сдать.</w:t>
      </w:r>
    </w:p>
    <w:p w:rsidR="00E23FCA" w:rsidRDefault="00E23FCA" w:rsidP="00E23FCA">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23FCA" w:rsidRDefault="00E23FCA" w:rsidP="00E23FCA">
      <w:pPr>
        <w:suppressAutoHyphens/>
        <w:autoSpaceDE w:val="0"/>
        <w:autoSpaceDN w:val="0"/>
        <w:adjustRightInd w:val="0"/>
        <w:ind w:firstLine="709"/>
        <w:jc w:val="both"/>
        <w:rPr>
          <w:color w:val="000000"/>
          <w:sz w:val="28"/>
          <w:szCs w:val="28"/>
        </w:rPr>
      </w:pPr>
    </w:p>
    <w:p w:rsidR="00E23FCA" w:rsidRDefault="007E7698" w:rsidP="00E23FCA">
      <w:pPr>
        <w:widowControl w:val="0"/>
        <w:suppressAutoHyphens/>
        <w:autoSpaceDE w:val="0"/>
        <w:autoSpaceDN w:val="0"/>
        <w:adjustRightInd w:val="0"/>
        <w:ind w:firstLine="720"/>
        <w:jc w:val="center"/>
        <w:outlineLvl w:val="2"/>
        <w:rPr>
          <w:color w:val="000000"/>
          <w:sz w:val="28"/>
          <w:szCs w:val="28"/>
        </w:rPr>
      </w:pPr>
      <w:r>
        <w:rPr>
          <w:color w:val="000000"/>
          <w:sz w:val="28"/>
          <w:szCs w:val="28"/>
        </w:rPr>
        <w:t>2.10. </w:t>
      </w:r>
      <w:r w:rsidR="00E23FCA">
        <w:rPr>
          <w:color w:val="000000"/>
          <w:sz w:val="28"/>
          <w:szCs w:val="28"/>
        </w:rPr>
        <w:t>Исчерпывающий перечень оснований для приостановления или отказа в предоставлении муниципальной услуги</w:t>
      </w:r>
    </w:p>
    <w:p w:rsidR="00E23FCA" w:rsidRDefault="00E23FCA" w:rsidP="00E23FCA">
      <w:pPr>
        <w:suppressAutoHyphens/>
        <w:autoSpaceDE w:val="0"/>
        <w:autoSpaceDN w:val="0"/>
        <w:adjustRightInd w:val="0"/>
        <w:ind w:firstLine="709"/>
        <w:jc w:val="both"/>
        <w:rPr>
          <w:color w:val="000000"/>
          <w:sz w:val="28"/>
          <w:szCs w:val="28"/>
        </w:rPr>
      </w:pPr>
    </w:p>
    <w:p w:rsidR="00E23FCA" w:rsidRDefault="007E7698" w:rsidP="00E23FCA">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w:t>
      </w:r>
      <w:r w:rsidR="00E23FCA">
        <w:rPr>
          <w:rFonts w:eastAsia="DejaVu Sans" w:cs="DejaVu Sans"/>
          <w:color w:val="000000"/>
          <w:kern w:val="3"/>
          <w:sz w:val="28"/>
          <w:szCs w:val="28"/>
          <w:lang w:eastAsia="zh-CN" w:bidi="hi-IN"/>
        </w:rPr>
        <w:t>Оснований для приостановления предоставления муниципальной услуги законодательством Российской Федерации не предусмотрено.</w:t>
      </w:r>
    </w:p>
    <w:p w:rsidR="00075142" w:rsidRDefault="007E7698" w:rsidP="0007514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w:t>
      </w:r>
      <w:r w:rsidR="00E23FCA">
        <w:rPr>
          <w:rFonts w:eastAsia="DejaVu Sans" w:cs="DejaVu Sans"/>
          <w:color w:val="000000"/>
          <w:kern w:val="3"/>
          <w:sz w:val="28"/>
          <w:szCs w:val="28"/>
          <w:lang w:eastAsia="zh-CN" w:bidi="hi-IN"/>
        </w:rPr>
        <w:t>Основанием для отказа в предоставлении</w:t>
      </w:r>
      <w:r w:rsidR="00075142">
        <w:rPr>
          <w:rFonts w:eastAsia="DejaVu Sans" w:cs="DejaVu Sans"/>
          <w:color w:val="000000"/>
          <w:kern w:val="3"/>
          <w:sz w:val="28"/>
          <w:szCs w:val="28"/>
          <w:lang w:eastAsia="zh-CN" w:bidi="hi-IN"/>
        </w:rPr>
        <w:t xml:space="preserve"> муниципальной услуги являются:</w:t>
      </w:r>
    </w:p>
    <w:p w:rsidR="009462FF" w:rsidRDefault="007E7698" w:rsidP="009462FF">
      <w:pPr>
        <w:widowControl w:val="0"/>
        <w:suppressAutoHyphens/>
        <w:autoSpaceDE w:val="0"/>
        <w:autoSpaceDN w:val="0"/>
        <w:adjustRightInd w:val="0"/>
        <w:ind w:left="1" w:firstLine="707"/>
        <w:jc w:val="both"/>
        <w:rPr>
          <w:sz w:val="28"/>
          <w:szCs w:val="28"/>
        </w:rPr>
      </w:pPr>
      <w:r>
        <w:rPr>
          <w:sz w:val="28"/>
          <w:szCs w:val="28"/>
        </w:rPr>
        <w:t>1) </w:t>
      </w:r>
      <w:r w:rsidR="009462FF" w:rsidRPr="009462FF">
        <w:rPr>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462FF" w:rsidRDefault="007E7698" w:rsidP="009462FF">
      <w:pPr>
        <w:widowControl w:val="0"/>
        <w:suppressAutoHyphens/>
        <w:autoSpaceDE w:val="0"/>
        <w:autoSpaceDN w:val="0"/>
        <w:adjustRightInd w:val="0"/>
        <w:ind w:left="1" w:firstLine="707"/>
        <w:jc w:val="both"/>
        <w:rPr>
          <w:sz w:val="28"/>
          <w:szCs w:val="28"/>
        </w:rPr>
      </w:pPr>
      <w:proofErr w:type="gramStart"/>
      <w:r>
        <w:rPr>
          <w:sz w:val="28"/>
          <w:szCs w:val="28"/>
        </w:rPr>
        <w:t>2) </w:t>
      </w:r>
      <w:r w:rsidR="009462FF" w:rsidRPr="009462FF">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9462FF" w:rsidRDefault="007E7698" w:rsidP="00753801">
      <w:pPr>
        <w:widowControl w:val="0"/>
        <w:suppressAutoHyphens/>
        <w:autoSpaceDE w:val="0"/>
        <w:autoSpaceDN w:val="0"/>
        <w:adjustRightInd w:val="0"/>
        <w:ind w:left="1" w:firstLine="707"/>
        <w:jc w:val="both"/>
        <w:rPr>
          <w:sz w:val="28"/>
          <w:szCs w:val="28"/>
        </w:rPr>
      </w:pPr>
      <w:proofErr w:type="gramStart"/>
      <w:r>
        <w:rPr>
          <w:sz w:val="28"/>
          <w:szCs w:val="28"/>
        </w:rPr>
        <w:t>3) </w:t>
      </w:r>
      <w:r w:rsidR="009462FF" w:rsidRPr="009462FF">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009462FF" w:rsidRPr="009462FF">
        <w:rPr>
          <w:sz w:val="28"/>
          <w:szCs w:val="28"/>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9462FF" w:rsidRPr="009462FF">
        <w:rPr>
          <w:sz w:val="28"/>
          <w:szCs w:val="28"/>
        </w:rPr>
        <w:t>постройки</w:t>
      </w:r>
      <w:proofErr w:type="gramEnd"/>
      <w:r w:rsidR="009462FF" w:rsidRPr="009462FF">
        <w:rPr>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9462FF" w:rsidRDefault="00753801" w:rsidP="009462FF">
      <w:pPr>
        <w:widowControl w:val="0"/>
        <w:suppressAutoHyphens/>
        <w:autoSpaceDE w:val="0"/>
        <w:autoSpaceDN w:val="0"/>
        <w:adjustRightInd w:val="0"/>
        <w:ind w:left="1" w:firstLine="707"/>
        <w:jc w:val="both"/>
        <w:rPr>
          <w:sz w:val="28"/>
          <w:szCs w:val="28"/>
        </w:rPr>
      </w:pPr>
      <w:proofErr w:type="gramStart"/>
      <w:r>
        <w:rPr>
          <w:sz w:val="28"/>
          <w:szCs w:val="28"/>
        </w:rPr>
        <w:t>4</w:t>
      </w:r>
      <w:r w:rsidR="007E7698">
        <w:rPr>
          <w:sz w:val="28"/>
          <w:szCs w:val="28"/>
        </w:rPr>
        <w:t>) </w:t>
      </w:r>
      <w:r w:rsidR="009462FF" w:rsidRPr="009462FF">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009462FF" w:rsidRPr="009462FF">
        <w:rPr>
          <w:sz w:val="28"/>
          <w:szCs w:val="28"/>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009462FF" w:rsidRPr="009462FF">
        <w:rPr>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r w:rsidR="009462FF">
        <w:rPr>
          <w:sz w:val="28"/>
          <w:szCs w:val="28"/>
        </w:rPr>
        <w:t xml:space="preserve">   </w:t>
      </w:r>
    </w:p>
    <w:p w:rsidR="009462FF" w:rsidRDefault="009462FF" w:rsidP="009462FF">
      <w:pPr>
        <w:widowControl w:val="0"/>
        <w:suppressAutoHyphens/>
        <w:autoSpaceDE w:val="0"/>
        <w:autoSpaceDN w:val="0"/>
        <w:adjustRightInd w:val="0"/>
        <w:ind w:left="1"/>
        <w:jc w:val="both"/>
        <w:rPr>
          <w:sz w:val="28"/>
          <w:szCs w:val="28"/>
        </w:rPr>
      </w:pPr>
      <w:r>
        <w:rPr>
          <w:sz w:val="28"/>
          <w:szCs w:val="28"/>
        </w:rPr>
        <w:t xml:space="preserve">         </w:t>
      </w:r>
      <w:r w:rsidR="00753801">
        <w:rPr>
          <w:sz w:val="28"/>
          <w:szCs w:val="28"/>
        </w:rPr>
        <w:t>5</w:t>
      </w:r>
      <w:r w:rsidR="007E7698">
        <w:rPr>
          <w:sz w:val="28"/>
          <w:szCs w:val="28"/>
        </w:rPr>
        <w:t>) </w:t>
      </w:r>
      <w:r w:rsidRPr="009462FF">
        <w:rPr>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9462FF" w:rsidRDefault="00753801" w:rsidP="009462FF">
      <w:pPr>
        <w:widowControl w:val="0"/>
        <w:suppressAutoHyphens/>
        <w:autoSpaceDE w:val="0"/>
        <w:autoSpaceDN w:val="0"/>
        <w:adjustRightInd w:val="0"/>
        <w:ind w:firstLine="708"/>
        <w:jc w:val="both"/>
        <w:rPr>
          <w:sz w:val="28"/>
          <w:szCs w:val="28"/>
        </w:rPr>
      </w:pPr>
      <w:proofErr w:type="gramStart"/>
      <w:r>
        <w:rPr>
          <w:sz w:val="28"/>
          <w:szCs w:val="28"/>
        </w:rPr>
        <w:t>6</w:t>
      </w:r>
      <w:r w:rsidR="007E7698">
        <w:rPr>
          <w:sz w:val="28"/>
          <w:szCs w:val="28"/>
        </w:rPr>
        <w:t>) </w:t>
      </w:r>
      <w:r w:rsidR="009462FF" w:rsidRPr="009462FF">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w:t>
      </w:r>
      <w:r w:rsidR="009462FF">
        <w:rPr>
          <w:sz w:val="28"/>
          <w:szCs w:val="28"/>
        </w:rPr>
        <w:t>ка</w:t>
      </w:r>
      <w:proofErr w:type="gramEnd"/>
      <w:r w:rsidR="009462FF">
        <w:rPr>
          <w:sz w:val="28"/>
          <w:szCs w:val="28"/>
        </w:rPr>
        <w:t xml:space="preserve"> для целей резервирования; </w:t>
      </w:r>
    </w:p>
    <w:p w:rsidR="009462FF" w:rsidRDefault="00753801" w:rsidP="009462FF">
      <w:pPr>
        <w:widowControl w:val="0"/>
        <w:suppressAutoHyphens/>
        <w:autoSpaceDE w:val="0"/>
        <w:autoSpaceDN w:val="0"/>
        <w:adjustRightInd w:val="0"/>
        <w:ind w:firstLine="708"/>
        <w:jc w:val="both"/>
        <w:rPr>
          <w:sz w:val="28"/>
          <w:szCs w:val="28"/>
        </w:rPr>
      </w:pPr>
      <w:proofErr w:type="gramStart"/>
      <w:r>
        <w:rPr>
          <w:sz w:val="28"/>
          <w:szCs w:val="28"/>
        </w:rPr>
        <w:t>7</w:t>
      </w:r>
      <w:r w:rsidR="007E7698">
        <w:rPr>
          <w:sz w:val="28"/>
          <w:szCs w:val="28"/>
        </w:rPr>
        <w:t>) </w:t>
      </w:r>
      <w:r w:rsidR="009462FF" w:rsidRPr="009462F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9462FF" w:rsidRPr="009462FF">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462FF" w:rsidRDefault="00753801" w:rsidP="009462FF">
      <w:pPr>
        <w:widowControl w:val="0"/>
        <w:suppressAutoHyphens/>
        <w:autoSpaceDE w:val="0"/>
        <w:autoSpaceDN w:val="0"/>
        <w:adjustRightInd w:val="0"/>
        <w:ind w:firstLine="708"/>
        <w:jc w:val="both"/>
        <w:rPr>
          <w:sz w:val="28"/>
          <w:szCs w:val="28"/>
        </w:rPr>
      </w:pPr>
      <w:proofErr w:type="gramStart"/>
      <w:r>
        <w:rPr>
          <w:sz w:val="28"/>
          <w:szCs w:val="28"/>
        </w:rPr>
        <w:t>8</w:t>
      </w:r>
      <w:r w:rsidR="007E7698">
        <w:rPr>
          <w:sz w:val="28"/>
          <w:szCs w:val="28"/>
        </w:rPr>
        <w:t>) </w:t>
      </w:r>
      <w:r w:rsidR="009462FF" w:rsidRPr="009462FF">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9462FF" w:rsidRPr="009462FF">
        <w:rPr>
          <w:sz w:val="28"/>
          <w:szCs w:val="28"/>
        </w:rPr>
        <w:t xml:space="preserve">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9462FF" w:rsidRDefault="00753801" w:rsidP="009462FF">
      <w:pPr>
        <w:widowControl w:val="0"/>
        <w:suppressAutoHyphens/>
        <w:autoSpaceDE w:val="0"/>
        <w:autoSpaceDN w:val="0"/>
        <w:adjustRightInd w:val="0"/>
        <w:ind w:firstLine="708"/>
        <w:jc w:val="both"/>
        <w:rPr>
          <w:sz w:val="28"/>
          <w:szCs w:val="28"/>
        </w:rPr>
      </w:pPr>
      <w:r>
        <w:rPr>
          <w:sz w:val="28"/>
          <w:szCs w:val="28"/>
        </w:rPr>
        <w:t>9</w:t>
      </w:r>
      <w:r w:rsidR="007E7698">
        <w:rPr>
          <w:sz w:val="28"/>
          <w:szCs w:val="28"/>
        </w:rPr>
        <w:t>) </w:t>
      </w:r>
      <w:r w:rsidR="009462FF" w:rsidRPr="009462FF">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w:t>
      </w:r>
      <w:r w:rsidR="007E7698">
        <w:rPr>
          <w:sz w:val="28"/>
          <w:szCs w:val="28"/>
        </w:rPr>
        <w:t>о кодекса Российской Федерации;</w:t>
      </w:r>
    </w:p>
    <w:p w:rsidR="009462FF" w:rsidRDefault="00753801" w:rsidP="009462FF">
      <w:pPr>
        <w:widowControl w:val="0"/>
        <w:suppressAutoHyphens/>
        <w:autoSpaceDE w:val="0"/>
        <w:autoSpaceDN w:val="0"/>
        <w:adjustRightInd w:val="0"/>
        <w:ind w:firstLine="708"/>
        <w:jc w:val="both"/>
        <w:rPr>
          <w:sz w:val="28"/>
          <w:szCs w:val="28"/>
        </w:rPr>
      </w:pPr>
      <w:proofErr w:type="gramStart"/>
      <w:r>
        <w:rPr>
          <w:sz w:val="28"/>
          <w:szCs w:val="28"/>
        </w:rPr>
        <w:lastRenderedPageBreak/>
        <w:t>10</w:t>
      </w:r>
      <w:r w:rsidR="007E7698">
        <w:rPr>
          <w:sz w:val="28"/>
          <w:szCs w:val="28"/>
        </w:rPr>
        <w:t>) </w:t>
      </w:r>
      <w:r w:rsidR="009462FF" w:rsidRPr="009462FF">
        <w:rPr>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органом</w:t>
      </w:r>
      <w:proofErr w:type="gramEnd"/>
      <w:r w:rsidR="009462FF" w:rsidRPr="009462FF">
        <w:rPr>
          <w:sz w:val="28"/>
          <w:szCs w:val="28"/>
        </w:rPr>
        <w:t xml:space="preserve">, предоставляющим муниципальную услугу,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9462FF" w:rsidRDefault="00753801" w:rsidP="00753801">
      <w:pPr>
        <w:widowControl w:val="0"/>
        <w:suppressAutoHyphens/>
        <w:autoSpaceDE w:val="0"/>
        <w:autoSpaceDN w:val="0"/>
        <w:adjustRightInd w:val="0"/>
        <w:ind w:firstLine="708"/>
        <w:jc w:val="both"/>
        <w:rPr>
          <w:sz w:val="28"/>
          <w:szCs w:val="28"/>
        </w:rPr>
      </w:pPr>
      <w:proofErr w:type="gramStart"/>
      <w:r>
        <w:rPr>
          <w:sz w:val="28"/>
          <w:szCs w:val="28"/>
        </w:rPr>
        <w:t>11</w:t>
      </w:r>
      <w:r w:rsidR="007E7698">
        <w:rPr>
          <w:sz w:val="28"/>
          <w:szCs w:val="28"/>
        </w:rPr>
        <w:t>) </w:t>
      </w:r>
      <w:r w:rsidR="009462FF" w:rsidRPr="009462FF">
        <w:rPr>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9462FF" w:rsidRDefault="00753801" w:rsidP="009462FF">
      <w:pPr>
        <w:widowControl w:val="0"/>
        <w:suppressAutoHyphens/>
        <w:autoSpaceDE w:val="0"/>
        <w:autoSpaceDN w:val="0"/>
        <w:adjustRightInd w:val="0"/>
        <w:ind w:firstLine="708"/>
        <w:jc w:val="both"/>
        <w:rPr>
          <w:sz w:val="28"/>
          <w:szCs w:val="28"/>
        </w:rPr>
      </w:pPr>
      <w:r>
        <w:rPr>
          <w:sz w:val="28"/>
          <w:szCs w:val="28"/>
        </w:rPr>
        <w:t>12</w:t>
      </w:r>
      <w:r w:rsidR="007E7698">
        <w:rPr>
          <w:sz w:val="28"/>
          <w:szCs w:val="28"/>
        </w:rPr>
        <w:t>) </w:t>
      </w:r>
      <w:r w:rsidR="009462FF" w:rsidRPr="009462FF">
        <w:rPr>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 </w:t>
      </w:r>
    </w:p>
    <w:p w:rsidR="009462FF" w:rsidRDefault="00753801" w:rsidP="009462FF">
      <w:pPr>
        <w:widowControl w:val="0"/>
        <w:suppressAutoHyphens/>
        <w:autoSpaceDE w:val="0"/>
        <w:autoSpaceDN w:val="0"/>
        <w:adjustRightInd w:val="0"/>
        <w:ind w:firstLine="708"/>
        <w:jc w:val="both"/>
        <w:rPr>
          <w:sz w:val="28"/>
          <w:szCs w:val="28"/>
        </w:rPr>
      </w:pPr>
      <w:r>
        <w:rPr>
          <w:sz w:val="28"/>
          <w:szCs w:val="28"/>
        </w:rPr>
        <w:t>13</w:t>
      </w:r>
      <w:r w:rsidR="007E7698">
        <w:rPr>
          <w:sz w:val="28"/>
          <w:szCs w:val="28"/>
        </w:rPr>
        <w:t>) </w:t>
      </w:r>
      <w:r w:rsidR="009462FF" w:rsidRPr="009462FF">
        <w:rPr>
          <w:sz w:val="28"/>
          <w:szCs w:val="28"/>
        </w:rPr>
        <w:t>предоставление земельного участка на заявл</w:t>
      </w:r>
      <w:r w:rsidR="007E7698">
        <w:rPr>
          <w:sz w:val="28"/>
          <w:szCs w:val="28"/>
        </w:rPr>
        <w:t>енном виде прав не допускается;</w:t>
      </w:r>
    </w:p>
    <w:p w:rsidR="009462FF" w:rsidRDefault="00753801" w:rsidP="009462FF">
      <w:pPr>
        <w:widowControl w:val="0"/>
        <w:suppressAutoHyphens/>
        <w:autoSpaceDE w:val="0"/>
        <w:autoSpaceDN w:val="0"/>
        <w:adjustRightInd w:val="0"/>
        <w:ind w:firstLine="708"/>
        <w:jc w:val="both"/>
        <w:rPr>
          <w:sz w:val="28"/>
          <w:szCs w:val="28"/>
        </w:rPr>
      </w:pPr>
      <w:r>
        <w:rPr>
          <w:sz w:val="28"/>
          <w:szCs w:val="28"/>
        </w:rPr>
        <w:t>14</w:t>
      </w:r>
      <w:r w:rsidR="007E7698">
        <w:rPr>
          <w:sz w:val="28"/>
          <w:szCs w:val="28"/>
        </w:rPr>
        <w:t>) </w:t>
      </w:r>
      <w:r w:rsidR="009462FF" w:rsidRPr="009462FF">
        <w:rPr>
          <w:sz w:val="28"/>
          <w:szCs w:val="28"/>
        </w:rPr>
        <w:t>указанный в заявлении о предоставлении земельного участка земельный участок не отнесен к определенной категории земель;</w:t>
      </w:r>
    </w:p>
    <w:p w:rsidR="009462FF" w:rsidRDefault="00753801" w:rsidP="009462FF">
      <w:pPr>
        <w:widowControl w:val="0"/>
        <w:suppressAutoHyphens/>
        <w:autoSpaceDE w:val="0"/>
        <w:autoSpaceDN w:val="0"/>
        <w:adjustRightInd w:val="0"/>
        <w:ind w:firstLine="708"/>
        <w:jc w:val="both"/>
        <w:rPr>
          <w:sz w:val="28"/>
          <w:szCs w:val="28"/>
        </w:rPr>
      </w:pPr>
      <w:r>
        <w:rPr>
          <w:sz w:val="28"/>
          <w:szCs w:val="28"/>
        </w:rPr>
        <w:t>15</w:t>
      </w:r>
      <w:r w:rsidR="007E7698">
        <w:rPr>
          <w:sz w:val="28"/>
          <w:szCs w:val="28"/>
        </w:rPr>
        <w:t>) </w:t>
      </w:r>
      <w:r w:rsidR="009462FF" w:rsidRPr="009462FF">
        <w:rPr>
          <w:sz w:val="28"/>
          <w:szCs w:val="28"/>
        </w:rPr>
        <w:t>в отношении земельного участка, указанного в заявлен</w:t>
      </w:r>
      <w:proofErr w:type="gramStart"/>
      <w:r w:rsidR="009462FF" w:rsidRPr="009462FF">
        <w:rPr>
          <w:sz w:val="28"/>
          <w:szCs w:val="28"/>
        </w:rPr>
        <w:t>ии о е</w:t>
      </w:r>
      <w:proofErr w:type="gramEnd"/>
      <w:r w:rsidR="009462FF" w:rsidRPr="009462FF">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w:t>
      </w:r>
      <w:r w:rsidR="007E7698">
        <w:rPr>
          <w:sz w:val="28"/>
          <w:szCs w:val="28"/>
        </w:rPr>
        <w:t>занное в этом решении лицо;</w:t>
      </w:r>
    </w:p>
    <w:p w:rsidR="009462FF" w:rsidRDefault="00753801" w:rsidP="009462FF">
      <w:pPr>
        <w:widowControl w:val="0"/>
        <w:suppressAutoHyphens/>
        <w:autoSpaceDE w:val="0"/>
        <w:autoSpaceDN w:val="0"/>
        <w:adjustRightInd w:val="0"/>
        <w:ind w:firstLine="708"/>
        <w:jc w:val="both"/>
        <w:rPr>
          <w:sz w:val="28"/>
          <w:szCs w:val="28"/>
        </w:rPr>
      </w:pPr>
      <w:proofErr w:type="gramStart"/>
      <w:r>
        <w:rPr>
          <w:sz w:val="28"/>
          <w:szCs w:val="28"/>
        </w:rPr>
        <w:t>16</w:t>
      </w:r>
      <w:r w:rsidR="007E7698">
        <w:rPr>
          <w:sz w:val="28"/>
          <w:szCs w:val="28"/>
        </w:rPr>
        <w:t>) </w:t>
      </w:r>
      <w:r w:rsidR="009462FF" w:rsidRPr="009462FF">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9462FF" w:rsidRPr="009462FF">
        <w:rPr>
          <w:sz w:val="28"/>
          <w:szCs w:val="28"/>
        </w:rPr>
        <w:t xml:space="preserve"> сносу или реконструкции; </w:t>
      </w:r>
    </w:p>
    <w:p w:rsidR="009462FF" w:rsidRDefault="00753801" w:rsidP="009462FF">
      <w:pPr>
        <w:widowControl w:val="0"/>
        <w:suppressAutoHyphens/>
        <w:autoSpaceDE w:val="0"/>
        <w:autoSpaceDN w:val="0"/>
        <w:adjustRightInd w:val="0"/>
        <w:ind w:firstLine="708"/>
        <w:jc w:val="both"/>
        <w:rPr>
          <w:sz w:val="28"/>
          <w:szCs w:val="28"/>
        </w:rPr>
      </w:pPr>
      <w:r>
        <w:rPr>
          <w:sz w:val="28"/>
          <w:szCs w:val="28"/>
        </w:rPr>
        <w:t>17</w:t>
      </w:r>
      <w:r w:rsidR="007E7698">
        <w:rPr>
          <w:sz w:val="28"/>
          <w:szCs w:val="28"/>
        </w:rPr>
        <w:t>) </w:t>
      </w:r>
      <w:r w:rsidR="009462FF" w:rsidRPr="009462FF">
        <w:rPr>
          <w:sz w:val="28"/>
          <w:szCs w:val="28"/>
        </w:rPr>
        <w:t>границы земельного участка, указанного в заявлен</w:t>
      </w:r>
      <w:proofErr w:type="gramStart"/>
      <w:r w:rsidR="009462FF" w:rsidRPr="009462FF">
        <w:rPr>
          <w:sz w:val="28"/>
          <w:szCs w:val="28"/>
        </w:rPr>
        <w:t>ии о е</w:t>
      </w:r>
      <w:proofErr w:type="gramEnd"/>
      <w:r w:rsidR="009462FF" w:rsidRPr="009462FF">
        <w:rPr>
          <w:sz w:val="28"/>
          <w:szCs w:val="28"/>
        </w:rPr>
        <w:t xml:space="preserve">го предоставлении, подлежат уточнению в соответствии с Федеральным законом от 13 июля 2015 г. № 218-ФЗ «О государственной регистрации недвижимости»; </w:t>
      </w:r>
    </w:p>
    <w:p w:rsidR="009462FF" w:rsidRDefault="00753801" w:rsidP="009462FF">
      <w:pPr>
        <w:widowControl w:val="0"/>
        <w:suppressAutoHyphens/>
        <w:autoSpaceDE w:val="0"/>
        <w:autoSpaceDN w:val="0"/>
        <w:adjustRightInd w:val="0"/>
        <w:ind w:firstLine="708"/>
        <w:jc w:val="both"/>
        <w:rPr>
          <w:sz w:val="28"/>
          <w:szCs w:val="28"/>
        </w:rPr>
      </w:pPr>
      <w:r>
        <w:rPr>
          <w:sz w:val="28"/>
          <w:szCs w:val="28"/>
        </w:rPr>
        <w:t>18</w:t>
      </w:r>
      <w:r w:rsidR="007E7698">
        <w:rPr>
          <w:sz w:val="28"/>
          <w:szCs w:val="28"/>
        </w:rPr>
        <w:t>) </w:t>
      </w:r>
      <w:r w:rsidR="009462FF" w:rsidRPr="009462FF">
        <w:rPr>
          <w:sz w:val="28"/>
          <w:szCs w:val="28"/>
        </w:rPr>
        <w:t>площадь земельного участка, указанного в заявлен</w:t>
      </w:r>
      <w:proofErr w:type="gramStart"/>
      <w:r w:rsidR="009462FF" w:rsidRPr="009462FF">
        <w:rPr>
          <w:sz w:val="28"/>
          <w:szCs w:val="28"/>
        </w:rPr>
        <w:t>ии о е</w:t>
      </w:r>
      <w:proofErr w:type="gramEnd"/>
      <w:r w:rsidR="009462FF" w:rsidRPr="009462FF">
        <w:rPr>
          <w:sz w:val="28"/>
          <w:szCs w:val="28"/>
        </w:rPr>
        <w:t xml:space="preserve">го предоставлении, превышает его площадь, указанную в схеме расположения </w:t>
      </w:r>
      <w:r w:rsidR="009462FF" w:rsidRPr="009462FF">
        <w:rPr>
          <w:sz w:val="28"/>
          <w:szCs w:val="28"/>
        </w:rPr>
        <w:lastRenderedPageBreak/>
        <w:t>земельного участка, проекте межеван</w:t>
      </w:r>
      <w:r w:rsidR="000C5F5D">
        <w:rPr>
          <w:sz w:val="28"/>
          <w:szCs w:val="28"/>
        </w:rPr>
        <w:t xml:space="preserve">ия территории или в проектной </w:t>
      </w:r>
      <w:r w:rsidR="009462FF" w:rsidRPr="009462FF">
        <w:rPr>
          <w:sz w:val="28"/>
          <w:szCs w:val="28"/>
        </w:rPr>
        <w:t xml:space="preserve"> документации лесных участков, в соответствии с которыми такой земельный участок образован, более чем на десять процентов; </w:t>
      </w:r>
    </w:p>
    <w:p w:rsidR="009462FF" w:rsidRDefault="00753801" w:rsidP="000A640C">
      <w:pPr>
        <w:widowControl w:val="0"/>
        <w:suppressAutoHyphens/>
        <w:autoSpaceDE w:val="0"/>
        <w:autoSpaceDN w:val="0"/>
        <w:adjustRightInd w:val="0"/>
        <w:ind w:firstLine="708"/>
        <w:jc w:val="both"/>
        <w:rPr>
          <w:sz w:val="28"/>
          <w:szCs w:val="28"/>
        </w:rPr>
      </w:pPr>
      <w:r>
        <w:rPr>
          <w:sz w:val="28"/>
          <w:szCs w:val="28"/>
        </w:rPr>
        <w:t>19</w:t>
      </w:r>
      <w:r w:rsidR="009462FF" w:rsidRPr="009462FF">
        <w:rPr>
          <w:sz w:val="28"/>
          <w:szCs w:val="28"/>
        </w:rPr>
        <w:t>)</w:t>
      </w:r>
      <w:r w:rsidR="007E7698">
        <w:rPr>
          <w:sz w:val="28"/>
          <w:szCs w:val="28"/>
        </w:rPr>
        <w:t> </w:t>
      </w:r>
      <w:r>
        <w:rPr>
          <w:sz w:val="28"/>
          <w:szCs w:val="28"/>
        </w:rPr>
        <w:t>гараж, расположенный на испрашиваемом земельном участке</w:t>
      </w:r>
      <w:r w:rsidR="000A640C">
        <w:rPr>
          <w:sz w:val="28"/>
          <w:szCs w:val="28"/>
        </w:rPr>
        <w:t xml:space="preserve">, используется заявителем для целей, установленных пунктом 18 статьи 3.7. </w:t>
      </w:r>
      <w:proofErr w:type="gramStart"/>
      <w:r w:rsidR="000A640C">
        <w:rPr>
          <w:sz w:val="28"/>
          <w:szCs w:val="28"/>
        </w:rPr>
        <w:t>Федерального закона от 25 октября 2001 г. №137-ФЗ «О введении в действие Земельного кодекса Российской Федерации»;</w:t>
      </w:r>
      <w:r w:rsidR="009462FF" w:rsidRPr="009462FF">
        <w:rPr>
          <w:sz w:val="28"/>
          <w:szCs w:val="28"/>
        </w:rPr>
        <w:t xml:space="preserve"> </w:t>
      </w:r>
      <w:proofErr w:type="gramEnd"/>
    </w:p>
    <w:p w:rsidR="009462FF" w:rsidRDefault="000A640C" w:rsidP="009462FF">
      <w:pPr>
        <w:widowControl w:val="0"/>
        <w:suppressAutoHyphens/>
        <w:autoSpaceDE w:val="0"/>
        <w:autoSpaceDN w:val="0"/>
        <w:adjustRightInd w:val="0"/>
        <w:ind w:firstLine="708"/>
        <w:jc w:val="both"/>
        <w:rPr>
          <w:sz w:val="28"/>
          <w:szCs w:val="28"/>
        </w:rPr>
      </w:pPr>
      <w:r>
        <w:rPr>
          <w:sz w:val="28"/>
          <w:szCs w:val="28"/>
        </w:rPr>
        <w:t>20</w:t>
      </w:r>
      <w:r w:rsidR="007E7698">
        <w:rPr>
          <w:sz w:val="28"/>
          <w:szCs w:val="28"/>
        </w:rPr>
        <w:t>) </w:t>
      </w:r>
      <w:r w:rsidR="009462FF" w:rsidRPr="009462FF">
        <w:rPr>
          <w:sz w:val="28"/>
          <w:szCs w:val="28"/>
        </w:rPr>
        <w:t>гараж, распо</w:t>
      </w:r>
      <w:r>
        <w:rPr>
          <w:sz w:val="28"/>
          <w:szCs w:val="28"/>
        </w:rPr>
        <w:t>ложенный  на испрашиваемом земельном участке</w:t>
      </w:r>
      <w:r w:rsidR="009462FF" w:rsidRPr="009462FF">
        <w:rPr>
          <w:sz w:val="28"/>
          <w:szCs w:val="28"/>
        </w:rPr>
        <w:t>, в судебном или ином предусмотренном законом порядке признан самовольной постройкой, подлежащей</w:t>
      </w:r>
      <w:r>
        <w:rPr>
          <w:sz w:val="28"/>
          <w:szCs w:val="28"/>
        </w:rPr>
        <w:t xml:space="preserve"> сносу;</w:t>
      </w:r>
    </w:p>
    <w:p w:rsidR="000A640C" w:rsidRPr="009462FF" w:rsidRDefault="007E7698" w:rsidP="009462FF">
      <w:pPr>
        <w:widowControl w:val="0"/>
        <w:suppressAutoHyphens/>
        <w:autoSpaceDE w:val="0"/>
        <w:autoSpaceDN w:val="0"/>
        <w:adjustRightInd w:val="0"/>
        <w:ind w:firstLine="708"/>
        <w:jc w:val="both"/>
        <w:rPr>
          <w:sz w:val="28"/>
          <w:szCs w:val="28"/>
        </w:rPr>
      </w:pPr>
      <w:r>
        <w:rPr>
          <w:sz w:val="28"/>
          <w:szCs w:val="28"/>
        </w:rPr>
        <w:t>21) </w:t>
      </w:r>
      <w:r w:rsidR="000A640C" w:rsidRPr="009462FF">
        <w:rPr>
          <w:sz w:val="28"/>
          <w:szCs w:val="28"/>
        </w:rPr>
        <w:t>гараж, распо</w:t>
      </w:r>
      <w:r w:rsidR="000A640C">
        <w:rPr>
          <w:sz w:val="28"/>
          <w:szCs w:val="28"/>
        </w:rPr>
        <w:t>ложенный  на испрашиваемом земельном участке</w:t>
      </w:r>
      <w:r w:rsidR="000A640C" w:rsidRPr="009462FF">
        <w:rPr>
          <w:sz w:val="28"/>
          <w:szCs w:val="28"/>
        </w:rPr>
        <w:t>,</w:t>
      </w:r>
      <w:r w:rsidR="000A640C">
        <w:rPr>
          <w:sz w:val="28"/>
          <w:szCs w:val="28"/>
        </w:rPr>
        <w:t xml:space="preserve"> является некапитальным строением, сооружением-строением,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23FCA" w:rsidRDefault="007E7698" w:rsidP="003D059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2.10.5. </w:t>
      </w:r>
      <w:r w:rsidR="00E23FCA">
        <w:rPr>
          <w:rFonts w:eastAsia="DejaVu Sans" w:cs="DejaVu Sans"/>
          <w:color w:val="000000"/>
          <w:kern w:val="3"/>
          <w:sz w:val="28"/>
          <w:szCs w:val="28"/>
          <w:lang w:eastAsia="zh-CN" w:bidi="hi-IN"/>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A640C" w:rsidRPr="003D0598" w:rsidRDefault="000A640C" w:rsidP="003D059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p>
    <w:p w:rsidR="00E23FCA" w:rsidRDefault="007E7698" w:rsidP="003D0598">
      <w:pPr>
        <w:widowControl w:val="0"/>
        <w:suppressAutoHyphens/>
        <w:autoSpaceDE w:val="0"/>
        <w:autoSpaceDN w:val="0"/>
        <w:adjustRightInd w:val="0"/>
        <w:ind w:firstLine="708"/>
        <w:jc w:val="center"/>
        <w:rPr>
          <w:rFonts w:eastAsia="DejaVu Sans"/>
          <w:kern w:val="3"/>
          <w:sz w:val="28"/>
          <w:szCs w:val="28"/>
          <w:lang w:eastAsia="zh-CN" w:bidi="hi-IN"/>
        </w:rPr>
      </w:pPr>
      <w:r>
        <w:rPr>
          <w:rFonts w:eastAsia="DejaVu Sans"/>
          <w:kern w:val="3"/>
          <w:sz w:val="28"/>
          <w:szCs w:val="28"/>
          <w:lang w:eastAsia="zh-CN" w:bidi="hi-IN"/>
        </w:rPr>
        <w:t>2.11. </w:t>
      </w:r>
      <w:r w:rsidR="00E23FCA">
        <w:rPr>
          <w:rFonts w:eastAsia="DejaVu Sans"/>
          <w:kern w:val="3"/>
          <w:sz w:val="28"/>
          <w:szCs w:val="28"/>
          <w:lang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3FCA" w:rsidRDefault="00E23FCA" w:rsidP="00E23FCA">
      <w:pPr>
        <w:widowControl w:val="0"/>
        <w:suppressAutoHyphens/>
        <w:autoSpaceDE w:val="0"/>
        <w:autoSpaceDN w:val="0"/>
        <w:adjustRightInd w:val="0"/>
        <w:ind w:firstLine="720"/>
        <w:jc w:val="center"/>
        <w:outlineLvl w:val="2"/>
        <w:rPr>
          <w:b/>
          <w:color w:val="000000"/>
          <w:sz w:val="28"/>
          <w:szCs w:val="28"/>
        </w:rPr>
      </w:pPr>
    </w:p>
    <w:p w:rsidR="00E23FCA" w:rsidRDefault="007E7698" w:rsidP="00E23FCA">
      <w:pPr>
        <w:widowControl w:val="0"/>
        <w:autoSpaceDE w:val="0"/>
        <w:autoSpaceDN w:val="0"/>
        <w:adjustRightInd w:val="0"/>
        <w:ind w:firstLine="720"/>
        <w:jc w:val="both"/>
        <w:rPr>
          <w:color w:val="000000"/>
          <w:sz w:val="28"/>
          <w:szCs w:val="28"/>
        </w:rPr>
      </w:pPr>
      <w:r>
        <w:rPr>
          <w:color w:val="000000"/>
          <w:sz w:val="28"/>
          <w:szCs w:val="28"/>
        </w:rPr>
        <w:t>2.11.1. </w:t>
      </w:r>
      <w:r w:rsidR="00E23FCA">
        <w:rPr>
          <w:color w:val="000000"/>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23FCA" w:rsidRDefault="00E23FCA" w:rsidP="00E23FCA">
      <w:pPr>
        <w:widowControl w:val="0"/>
        <w:autoSpaceDE w:val="0"/>
        <w:autoSpaceDN w:val="0"/>
        <w:adjustRightInd w:val="0"/>
        <w:ind w:firstLine="720"/>
        <w:jc w:val="both"/>
        <w:rPr>
          <w:color w:val="000000"/>
          <w:sz w:val="28"/>
          <w:szCs w:val="28"/>
        </w:rPr>
      </w:pPr>
    </w:p>
    <w:p w:rsidR="00E23FCA" w:rsidRDefault="007E7698" w:rsidP="00E23FCA">
      <w:pPr>
        <w:widowControl w:val="0"/>
        <w:autoSpaceDE w:val="0"/>
        <w:autoSpaceDN w:val="0"/>
        <w:adjustRightInd w:val="0"/>
        <w:ind w:firstLine="720"/>
        <w:jc w:val="center"/>
        <w:rPr>
          <w:color w:val="000000"/>
          <w:sz w:val="28"/>
          <w:szCs w:val="28"/>
        </w:rPr>
      </w:pPr>
      <w:r>
        <w:rPr>
          <w:color w:val="000000"/>
          <w:sz w:val="28"/>
          <w:szCs w:val="28"/>
        </w:rPr>
        <w:t>2.12. </w:t>
      </w:r>
      <w:r w:rsidR="00E23FCA">
        <w:rPr>
          <w:color w:val="000000"/>
          <w:sz w:val="28"/>
          <w:szCs w:val="28"/>
        </w:rPr>
        <w:t xml:space="preserve">Порядок, размер и основания взимания </w:t>
      </w:r>
      <w:proofErr w:type="gramStart"/>
      <w:r w:rsidR="00E23FCA">
        <w:rPr>
          <w:color w:val="000000"/>
          <w:sz w:val="28"/>
          <w:szCs w:val="28"/>
        </w:rPr>
        <w:t>государственной</w:t>
      </w:r>
      <w:proofErr w:type="gramEnd"/>
    </w:p>
    <w:p w:rsidR="00E23FCA" w:rsidRDefault="00E23FCA" w:rsidP="00E23FCA">
      <w:pPr>
        <w:widowControl w:val="0"/>
        <w:autoSpaceDE w:val="0"/>
        <w:autoSpaceDN w:val="0"/>
        <w:adjustRightInd w:val="0"/>
        <w:ind w:firstLine="720"/>
        <w:jc w:val="center"/>
        <w:outlineLvl w:val="2"/>
        <w:rPr>
          <w:color w:val="000000"/>
          <w:sz w:val="28"/>
          <w:szCs w:val="28"/>
        </w:rPr>
      </w:pPr>
      <w:r>
        <w:rPr>
          <w:color w:val="000000"/>
          <w:sz w:val="28"/>
          <w:szCs w:val="28"/>
        </w:rPr>
        <w:t>пошлины или иной платы, взимаемой за предоставление</w:t>
      </w:r>
    </w:p>
    <w:p w:rsidR="00E23FCA" w:rsidRDefault="00E23FCA" w:rsidP="00E23FCA">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E23FCA" w:rsidRDefault="00E23FCA" w:rsidP="00E23FCA">
      <w:pPr>
        <w:widowControl w:val="0"/>
        <w:autoSpaceDE w:val="0"/>
        <w:autoSpaceDN w:val="0"/>
        <w:adjustRightInd w:val="0"/>
        <w:ind w:firstLine="720"/>
        <w:jc w:val="center"/>
        <w:outlineLvl w:val="2"/>
        <w:rPr>
          <w:color w:val="000000"/>
          <w:sz w:val="28"/>
          <w:szCs w:val="28"/>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2.12.1.</w:t>
      </w:r>
      <w:r w:rsidR="007E7698">
        <w:rPr>
          <w:rFonts w:eastAsia="Calibri"/>
          <w:sz w:val="28"/>
          <w:szCs w:val="28"/>
        </w:rPr>
        <w:t> </w:t>
      </w:r>
      <w:r>
        <w:rPr>
          <w:rFonts w:eastAsia="Calibri"/>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3FCA" w:rsidRDefault="00E23FCA" w:rsidP="00E23FCA">
      <w:pPr>
        <w:suppressAutoHyphens/>
        <w:autoSpaceDE w:val="0"/>
        <w:autoSpaceDN w:val="0"/>
        <w:adjustRightInd w:val="0"/>
        <w:ind w:firstLine="709"/>
        <w:jc w:val="both"/>
        <w:rPr>
          <w:color w:val="000000"/>
          <w:sz w:val="28"/>
          <w:szCs w:val="28"/>
        </w:rPr>
      </w:pPr>
    </w:p>
    <w:p w:rsidR="00E23FCA" w:rsidRDefault="007E7698" w:rsidP="00E23FCA">
      <w:pPr>
        <w:widowControl w:val="0"/>
        <w:suppressAutoHyphens/>
        <w:autoSpaceDE w:val="0"/>
        <w:autoSpaceDN w:val="0"/>
        <w:adjustRightInd w:val="0"/>
        <w:ind w:firstLine="720"/>
        <w:jc w:val="center"/>
        <w:outlineLvl w:val="2"/>
        <w:rPr>
          <w:color w:val="000000"/>
          <w:sz w:val="28"/>
          <w:szCs w:val="28"/>
        </w:rPr>
      </w:pPr>
      <w:r>
        <w:rPr>
          <w:color w:val="000000"/>
          <w:sz w:val="28"/>
          <w:szCs w:val="28"/>
        </w:rPr>
        <w:t>2.13. </w:t>
      </w:r>
      <w:r w:rsidR="00E23FCA">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3FCA" w:rsidRDefault="00E23FCA" w:rsidP="00E23FCA">
      <w:pPr>
        <w:autoSpaceDE w:val="0"/>
        <w:autoSpaceDN w:val="0"/>
        <w:adjustRightInd w:val="0"/>
        <w:ind w:firstLine="851"/>
        <w:jc w:val="center"/>
        <w:rPr>
          <w:b/>
          <w:sz w:val="16"/>
          <w:szCs w:val="16"/>
        </w:rPr>
      </w:pPr>
    </w:p>
    <w:p w:rsidR="00E23FCA" w:rsidRDefault="007E7698" w:rsidP="00E23FCA">
      <w:pPr>
        <w:ind w:firstLine="709"/>
        <w:jc w:val="both"/>
        <w:rPr>
          <w:sz w:val="28"/>
          <w:szCs w:val="28"/>
        </w:rPr>
      </w:pPr>
      <w:r>
        <w:rPr>
          <w:sz w:val="28"/>
          <w:szCs w:val="28"/>
        </w:rPr>
        <w:t>2.13.1. </w:t>
      </w:r>
      <w:r w:rsidR="00E23FCA">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23FCA" w:rsidRDefault="007E7698"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2.14. </w:t>
      </w:r>
      <w:r w:rsidR="00E23FCA">
        <w:rPr>
          <w:rFonts w:eastAsia="DejaVu Sans"/>
          <w:color w:val="000000"/>
          <w:kern w:val="3"/>
          <w:sz w:val="28"/>
          <w:szCs w:val="28"/>
          <w:lang w:eastAsia="zh-CN" w:bidi="hi-IN"/>
        </w:rPr>
        <w:t xml:space="preserve">Максимальный срок ожидания в очереди при подаче запроса </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7E7698" w:rsidP="00E23FCA">
      <w:pPr>
        <w:autoSpaceDE w:val="0"/>
        <w:autoSpaceDN w:val="0"/>
        <w:adjustRightInd w:val="0"/>
        <w:ind w:firstLine="709"/>
        <w:jc w:val="both"/>
        <w:rPr>
          <w:rFonts w:eastAsia="Calibri"/>
          <w:sz w:val="28"/>
          <w:szCs w:val="28"/>
        </w:rPr>
      </w:pPr>
      <w:r>
        <w:rPr>
          <w:rFonts w:eastAsia="Calibri"/>
          <w:sz w:val="28"/>
          <w:szCs w:val="28"/>
        </w:rPr>
        <w:t>2.14.1. </w:t>
      </w:r>
      <w:r w:rsidR="00E23FCA">
        <w:rPr>
          <w:rFonts w:eastAsia="Calibri"/>
          <w:sz w:val="28"/>
          <w:szCs w:val="28"/>
        </w:rPr>
        <w:t xml:space="preserve">Максимальный срок ожидания в очереди при подаче запроса </w:t>
      </w:r>
      <w:r w:rsidR="00E23FCA">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23FCA" w:rsidRDefault="00E23FCA" w:rsidP="00E23FCA">
      <w:pPr>
        <w:autoSpaceDE w:val="0"/>
        <w:autoSpaceDN w:val="0"/>
        <w:adjustRightInd w:val="0"/>
        <w:jc w:val="center"/>
        <w:outlineLvl w:val="1"/>
        <w:rPr>
          <w:sz w:val="28"/>
          <w:szCs w:val="28"/>
        </w:rPr>
      </w:pPr>
    </w:p>
    <w:p w:rsidR="00E23FCA" w:rsidRDefault="007E7698" w:rsidP="00E23FCA">
      <w:pPr>
        <w:jc w:val="center"/>
        <w:rPr>
          <w:sz w:val="28"/>
          <w:szCs w:val="28"/>
        </w:rPr>
      </w:pPr>
      <w:r>
        <w:rPr>
          <w:sz w:val="28"/>
          <w:szCs w:val="28"/>
        </w:rPr>
        <w:t>2.15. </w:t>
      </w:r>
      <w:r w:rsidR="00E23FCA">
        <w:rPr>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E23FCA" w:rsidRDefault="00E23FCA" w:rsidP="00E23FCA">
      <w:pPr>
        <w:jc w:val="center"/>
        <w:rPr>
          <w:sz w:val="28"/>
          <w:szCs w:val="28"/>
        </w:rPr>
      </w:pPr>
      <w:r>
        <w:rPr>
          <w:sz w:val="28"/>
          <w:szCs w:val="28"/>
        </w:rPr>
        <w:t>в электронной форме</w:t>
      </w:r>
    </w:p>
    <w:p w:rsidR="00E23FCA" w:rsidRDefault="00E23FCA" w:rsidP="00E23FCA">
      <w:pPr>
        <w:jc w:val="center"/>
        <w:rPr>
          <w:sz w:val="28"/>
          <w:szCs w:val="28"/>
        </w:rPr>
      </w:pPr>
    </w:p>
    <w:p w:rsidR="00E23FCA" w:rsidRDefault="00E23FCA" w:rsidP="00E23FCA">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E23FCA" w:rsidRDefault="00E23FCA" w:rsidP="00E23FCA">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E23FCA" w:rsidRDefault="00E23FCA" w:rsidP="00E23FCA">
      <w:pPr>
        <w:autoSpaceDE w:val="0"/>
        <w:autoSpaceDN w:val="0"/>
        <w:adjustRightInd w:val="0"/>
        <w:ind w:firstLine="709"/>
        <w:jc w:val="both"/>
        <w:outlineLvl w:val="1"/>
        <w:rPr>
          <w:sz w:val="28"/>
          <w:szCs w:val="28"/>
          <w:lang w:eastAsia="ar-SA"/>
        </w:rPr>
      </w:pPr>
      <w:r>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Pr>
          <w:sz w:val="28"/>
          <w:szCs w:val="28"/>
          <w:lang w:eastAsia="ar-SA"/>
        </w:rPr>
        <w:t>поданных</w:t>
      </w:r>
      <w:proofErr w:type="gramEnd"/>
      <w:r>
        <w:rPr>
          <w:sz w:val="28"/>
          <w:szCs w:val="28"/>
          <w:lang w:eastAsia="ar-SA"/>
        </w:rPr>
        <w:t xml:space="preserve"> в том числе посредством  Единого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может превышать двадцати минут.</w:t>
      </w:r>
    </w:p>
    <w:p w:rsidR="00E23FCA" w:rsidRDefault="00E23FCA" w:rsidP="00E23FCA">
      <w:pPr>
        <w:autoSpaceDE w:val="0"/>
        <w:autoSpaceDN w:val="0"/>
        <w:adjustRightInd w:val="0"/>
        <w:jc w:val="center"/>
        <w:outlineLvl w:val="1"/>
        <w:rPr>
          <w:sz w:val="28"/>
          <w:szCs w:val="28"/>
        </w:rPr>
      </w:pPr>
    </w:p>
    <w:p w:rsidR="00E23FCA" w:rsidRDefault="00E23FCA" w:rsidP="00E23FCA">
      <w:pPr>
        <w:ind w:firstLine="709"/>
        <w:jc w:val="center"/>
        <w:rPr>
          <w:sz w:val="28"/>
          <w:szCs w:val="28"/>
        </w:rPr>
      </w:pPr>
      <w:r>
        <w:rPr>
          <w:sz w:val="28"/>
          <w:szCs w:val="28"/>
        </w:rPr>
        <w:t xml:space="preserve">2.16. </w:t>
      </w:r>
      <w:proofErr w:type="gramStart"/>
      <w:r>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sz w:val="28"/>
          <w:szCs w:val="28"/>
        </w:rPr>
        <w:t xml:space="preserve"> законодательством Российской Федерации о социальной защите инвалидов</w:t>
      </w:r>
    </w:p>
    <w:p w:rsidR="00E23FCA" w:rsidRDefault="00E23FCA" w:rsidP="00E23FCA">
      <w:pPr>
        <w:ind w:firstLine="709"/>
        <w:jc w:val="both"/>
        <w:rPr>
          <w:sz w:val="28"/>
          <w:szCs w:val="28"/>
        </w:rPr>
      </w:pPr>
    </w:p>
    <w:p w:rsidR="00E23FCA" w:rsidRDefault="007E7698" w:rsidP="00E23FCA">
      <w:pPr>
        <w:ind w:firstLine="709"/>
        <w:jc w:val="both"/>
        <w:rPr>
          <w:sz w:val="28"/>
          <w:szCs w:val="28"/>
        </w:rPr>
      </w:pPr>
      <w:r>
        <w:rPr>
          <w:sz w:val="28"/>
          <w:szCs w:val="28"/>
        </w:rPr>
        <w:t>2.16.1. </w:t>
      </w:r>
      <w:r w:rsidR="00E23FCA">
        <w:rPr>
          <w:sz w:val="28"/>
          <w:szCs w:val="28"/>
        </w:rPr>
        <w:t>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E23FCA" w:rsidRDefault="00E23FCA" w:rsidP="00E23FCA">
      <w:pPr>
        <w:ind w:firstLine="709"/>
        <w:jc w:val="both"/>
        <w:rPr>
          <w:sz w:val="28"/>
          <w:szCs w:val="28"/>
        </w:rPr>
      </w:pPr>
      <w:r>
        <w:rPr>
          <w:sz w:val="28"/>
          <w:szCs w:val="28"/>
        </w:rPr>
        <w:lastRenderedPageBreak/>
        <w:t>2.</w:t>
      </w:r>
      <w:r w:rsidR="007E7698">
        <w:rPr>
          <w:sz w:val="28"/>
          <w:szCs w:val="28"/>
        </w:rPr>
        <w:t>16.2. </w:t>
      </w:r>
      <w:r>
        <w:rPr>
          <w:sz w:val="28"/>
          <w:szCs w:val="28"/>
        </w:rPr>
        <w:t xml:space="preserve">Здание, в котором предоставляется муниципальная </w:t>
      </w:r>
      <w:proofErr w:type="gramStart"/>
      <w:r>
        <w:rPr>
          <w:sz w:val="28"/>
          <w:szCs w:val="28"/>
        </w:rPr>
        <w:t>услуга</w:t>
      </w:r>
      <w:proofErr w:type="gramEnd"/>
      <w:r>
        <w:rPr>
          <w:sz w:val="28"/>
          <w:szCs w:val="28"/>
        </w:rPr>
        <w:t xml:space="preserve"> оборудуется входом, обеспечивающим свободный доступ Заявителей в помещения.</w:t>
      </w:r>
    </w:p>
    <w:p w:rsidR="00E23FCA" w:rsidRDefault="007E7698" w:rsidP="00E23FCA">
      <w:pPr>
        <w:ind w:firstLine="709"/>
        <w:jc w:val="both"/>
        <w:rPr>
          <w:sz w:val="28"/>
          <w:szCs w:val="28"/>
        </w:rPr>
      </w:pPr>
      <w:r>
        <w:rPr>
          <w:sz w:val="28"/>
          <w:szCs w:val="28"/>
        </w:rPr>
        <w:t>2.16.3. </w:t>
      </w:r>
      <w:r w:rsidR="00E23FCA">
        <w:rPr>
          <w:sz w:val="28"/>
          <w:szCs w:val="28"/>
        </w:rPr>
        <w:t>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E23FCA" w:rsidRDefault="007E7698" w:rsidP="00E23FCA">
      <w:pPr>
        <w:ind w:firstLine="709"/>
        <w:jc w:val="both"/>
        <w:rPr>
          <w:sz w:val="28"/>
          <w:szCs w:val="28"/>
        </w:rPr>
      </w:pPr>
      <w:r>
        <w:rPr>
          <w:sz w:val="28"/>
          <w:szCs w:val="28"/>
        </w:rPr>
        <w:t>2.16.4. </w:t>
      </w:r>
      <w:r w:rsidR="00E23FCA">
        <w:rPr>
          <w:sz w:val="28"/>
          <w:szCs w:val="28"/>
        </w:rPr>
        <w:t xml:space="preserve">Места предоставления муниципальной услуги оборудуются </w:t>
      </w:r>
      <w:proofErr w:type="gramStart"/>
      <w:r w:rsidR="00E23FCA">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23FCA">
        <w:rPr>
          <w:sz w:val="28"/>
          <w:szCs w:val="28"/>
        </w:rPr>
        <w:t xml:space="preserve"> инвалидов, в том числе обеспечиваются:</w:t>
      </w:r>
    </w:p>
    <w:p w:rsidR="00E23FCA" w:rsidRDefault="00E23FCA" w:rsidP="00E23FCA">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23FCA" w:rsidRDefault="00E23FCA" w:rsidP="00E23FCA">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23FCA" w:rsidRDefault="00E23FCA" w:rsidP="00E23FCA">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23FCA" w:rsidRDefault="00E23FCA" w:rsidP="00E23FCA">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23FCA" w:rsidRDefault="00E23FCA" w:rsidP="00E23FCA">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E23FCA" w:rsidRDefault="00E23FCA" w:rsidP="00E23FCA">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23FCA" w:rsidRDefault="00E23FCA" w:rsidP="00E23FCA">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23FCA" w:rsidRDefault="00E23FCA" w:rsidP="00E23FCA">
      <w:pPr>
        <w:ind w:firstLine="709"/>
        <w:jc w:val="both"/>
        <w:rPr>
          <w:sz w:val="28"/>
          <w:szCs w:val="28"/>
        </w:rPr>
      </w:pPr>
      <w:proofErr w:type="gramStart"/>
      <w:r>
        <w:rPr>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rPr>
        <w:t xml:space="preserve"> средств, перевозящих таких инвалидов и (или) детей-инвалидов. На граждан из </w:t>
      </w:r>
      <w:r>
        <w:rPr>
          <w:sz w:val="28"/>
          <w:szCs w:val="28"/>
        </w:rPr>
        <w:lastRenderedPageBreak/>
        <w:t xml:space="preserve">числа инвалидов III группы распространяются нормы настоящей части в порядке, определяемом Правительством Российской Федерации. </w:t>
      </w:r>
    </w:p>
    <w:p w:rsidR="00E23FCA" w:rsidRDefault="00E23FCA" w:rsidP="00E23FCA">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23FCA" w:rsidRDefault="00E23FCA" w:rsidP="00E23FCA">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23FCA" w:rsidRDefault="007E7698" w:rsidP="00E23FCA">
      <w:pPr>
        <w:ind w:firstLine="709"/>
        <w:jc w:val="both"/>
        <w:rPr>
          <w:sz w:val="28"/>
          <w:szCs w:val="28"/>
        </w:rPr>
      </w:pPr>
      <w:r>
        <w:rPr>
          <w:sz w:val="28"/>
          <w:szCs w:val="28"/>
        </w:rPr>
        <w:t>2.16.5. </w:t>
      </w:r>
      <w:r w:rsidR="00E23FCA">
        <w:rPr>
          <w:sz w:val="28"/>
          <w:szCs w:val="28"/>
        </w:rPr>
        <w:t>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23FCA" w:rsidRDefault="007E7698" w:rsidP="00E23FCA">
      <w:pPr>
        <w:ind w:firstLine="709"/>
        <w:jc w:val="both"/>
        <w:rPr>
          <w:sz w:val="28"/>
          <w:szCs w:val="28"/>
        </w:rPr>
      </w:pPr>
      <w:r>
        <w:rPr>
          <w:sz w:val="28"/>
          <w:szCs w:val="28"/>
        </w:rPr>
        <w:t>2.16.6. </w:t>
      </w:r>
      <w:r w:rsidR="00E23FCA">
        <w:rPr>
          <w:sz w:val="28"/>
          <w:szCs w:val="28"/>
        </w:rPr>
        <w:t>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23FCA" w:rsidRDefault="007E7698" w:rsidP="00E23FCA">
      <w:pPr>
        <w:ind w:firstLine="709"/>
        <w:jc w:val="both"/>
        <w:rPr>
          <w:sz w:val="28"/>
          <w:szCs w:val="28"/>
        </w:rPr>
      </w:pPr>
      <w:r>
        <w:rPr>
          <w:sz w:val="28"/>
          <w:szCs w:val="28"/>
        </w:rPr>
        <w:t>2.16.7. </w:t>
      </w:r>
      <w:r w:rsidR="00E23FCA">
        <w:rPr>
          <w:sz w:val="28"/>
          <w:szCs w:val="28"/>
        </w:rP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23FCA" w:rsidRDefault="007E7698" w:rsidP="00E23FCA">
      <w:pPr>
        <w:ind w:firstLine="709"/>
        <w:jc w:val="both"/>
        <w:rPr>
          <w:sz w:val="28"/>
          <w:szCs w:val="28"/>
        </w:rPr>
      </w:pPr>
      <w:r>
        <w:rPr>
          <w:sz w:val="28"/>
          <w:szCs w:val="28"/>
        </w:rPr>
        <w:t>2.16.8. </w:t>
      </w:r>
      <w:r w:rsidR="00E23FCA">
        <w:rPr>
          <w:sz w:val="28"/>
          <w:szCs w:val="28"/>
        </w:rPr>
        <w:t>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23FCA" w:rsidRDefault="00E23FCA" w:rsidP="00E23FCA">
      <w:pPr>
        <w:ind w:firstLine="709"/>
        <w:jc w:val="both"/>
        <w:rPr>
          <w:sz w:val="28"/>
          <w:szCs w:val="28"/>
        </w:rPr>
      </w:pPr>
      <w:r>
        <w:rPr>
          <w:sz w:val="28"/>
          <w:szCs w:val="28"/>
        </w:rPr>
        <w:t>2</w:t>
      </w:r>
      <w:r w:rsidR="007E7698">
        <w:rPr>
          <w:sz w:val="28"/>
          <w:szCs w:val="28"/>
        </w:rPr>
        <w:t>.16.9. </w:t>
      </w:r>
      <w:r>
        <w:rPr>
          <w:sz w:val="28"/>
          <w:szCs w:val="28"/>
        </w:rPr>
        <w:t xml:space="preserve">Оформление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23FCA" w:rsidRDefault="007E7698" w:rsidP="00E23FCA">
      <w:pPr>
        <w:ind w:firstLine="709"/>
        <w:jc w:val="both"/>
        <w:rPr>
          <w:sz w:val="28"/>
          <w:szCs w:val="28"/>
        </w:rPr>
      </w:pPr>
      <w:r>
        <w:rPr>
          <w:sz w:val="28"/>
          <w:szCs w:val="28"/>
        </w:rPr>
        <w:t>2.16.10. </w:t>
      </w:r>
      <w:r w:rsidR="00E23FCA">
        <w:rPr>
          <w:sz w:val="28"/>
          <w:szCs w:val="28"/>
        </w:rPr>
        <w:t>Прием Заявителей при предоставлении муниципальной услуги осуществляется согласно графику (режиму) работы Уполномоченного органа.</w:t>
      </w:r>
    </w:p>
    <w:p w:rsidR="00E23FCA" w:rsidRDefault="007E7698" w:rsidP="00E23FCA">
      <w:pPr>
        <w:ind w:firstLine="709"/>
        <w:jc w:val="both"/>
        <w:rPr>
          <w:sz w:val="28"/>
          <w:szCs w:val="28"/>
        </w:rPr>
      </w:pPr>
      <w:r>
        <w:rPr>
          <w:sz w:val="28"/>
          <w:szCs w:val="28"/>
        </w:rPr>
        <w:t>2.16.11. </w:t>
      </w:r>
      <w:r w:rsidR="00E23FCA">
        <w:rPr>
          <w:sz w:val="28"/>
          <w:szCs w:val="28"/>
        </w:rPr>
        <w:t xml:space="preserve">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00E23FCA">
        <w:rPr>
          <w:sz w:val="28"/>
          <w:szCs w:val="28"/>
        </w:rPr>
        <w:t>позволяющими</w:t>
      </w:r>
      <w:proofErr w:type="gramEnd"/>
      <w:r w:rsidR="00E23FCA">
        <w:rPr>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23FCA" w:rsidRDefault="007E7698" w:rsidP="00E23FCA">
      <w:pPr>
        <w:ind w:firstLine="709"/>
        <w:jc w:val="both"/>
        <w:rPr>
          <w:sz w:val="28"/>
          <w:szCs w:val="28"/>
        </w:rPr>
      </w:pPr>
      <w:r>
        <w:rPr>
          <w:sz w:val="28"/>
          <w:szCs w:val="28"/>
        </w:rPr>
        <w:t>2.16.12. </w:t>
      </w:r>
      <w:r w:rsidR="00E23FCA">
        <w:rPr>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00E23FCA">
        <w:rPr>
          <w:sz w:val="28"/>
          <w:szCs w:val="28"/>
        </w:rPr>
        <w:t>бэйджами</w:t>
      </w:r>
      <w:proofErr w:type="spellEnd"/>
      <w:r w:rsidR="00E23FCA">
        <w:rPr>
          <w:sz w:val="28"/>
          <w:szCs w:val="28"/>
        </w:rPr>
        <w:t>) и (или) настольными табличками.</w:t>
      </w:r>
    </w:p>
    <w:p w:rsidR="00E23FCA" w:rsidRDefault="007E7698" w:rsidP="00E23FCA">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2.17. </w:t>
      </w:r>
      <w:proofErr w:type="gramStart"/>
      <w:r w:rsidR="00E23FCA">
        <w:rPr>
          <w:rFonts w:eastAsia="DejaVu Sans" w:cs="DejaVu Sans"/>
          <w:kern w:val="3"/>
          <w:sz w:val="28"/>
          <w:szCs w:val="28"/>
          <w:lang w:eastAsia="zh-CN" w:bidi="hi-IN"/>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00E23FCA">
        <w:rPr>
          <w:rFonts w:eastAsia="DejaVu Sans" w:cs="DejaVu Sans"/>
          <w:kern w:val="3"/>
          <w:sz w:val="28"/>
          <w:szCs w:val="28"/>
          <w:lang w:eastAsia="zh-CN" w:bidi="hi-IN"/>
        </w:rPr>
        <w:br/>
        <w:t xml:space="preserve">в многофункциональном центре предоставления государственных </w:t>
      </w:r>
      <w:r w:rsidR="00E23FCA">
        <w:rPr>
          <w:rFonts w:eastAsia="DejaVu Sans" w:cs="DejaVu Sans"/>
          <w:kern w:val="3"/>
          <w:sz w:val="28"/>
          <w:szCs w:val="28"/>
          <w:lang w:eastAsia="zh-CN" w:bidi="hi-IN"/>
        </w:rPr>
        <w:br/>
        <w:t>и муниципальных услуг (в том числе в полном объеме), по выбору заявителя</w:t>
      </w:r>
      <w:proofErr w:type="gramEnd"/>
      <w:r w:rsidR="00E23FCA">
        <w:rPr>
          <w:rFonts w:eastAsia="DejaVu Sans" w:cs="DejaVu Sans"/>
          <w:kern w:val="3"/>
          <w:sz w:val="28"/>
          <w:szCs w:val="28"/>
          <w:lang w:eastAsia="zh-CN" w:bidi="hi-IN"/>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620EA9" w:rsidRDefault="00620EA9" w:rsidP="00E23FCA">
      <w:pPr>
        <w:autoSpaceDE w:val="0"/>
        <w:autoSpaceDN w:val="0"/>
        <w:adjustRightInd w:val="0"/>
        <w:ind w:firstLine="709"/>
        <w:jc w:val="both"/>
        <w:rPr>
          <w:rFonts w:eastAsia="Calibri"/>
          <w:sz w:val="28"/>
          <w:szCs w:val="28"/>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E23FCA" w:rsidRDefault="00E23FCA" w:rsidP="00E23FCA">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E23FCA" w:rsidRDefault="00E23FCA" w:rsidP="00E23FCA">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E23FCA" w:rsidRDefault="00E23FCA" w:rsidP="00E23FCA">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E23FCA" w:rsidRDefault="00E23FCA" w:rsidP="00E23FCA">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w:t>
      </w:r>
      <w:r w:rsidR="006662CA">
        <w:rPr>
          <w:rFonts w:eastAsia="Calibri"/>
          <w:sz w:val="28"/>
          <w:szCs w:val="28"/>
        </w:rPr>
        <w:t xml:space="preserve">, в том числе с использованием </w:t>
      </w:r>
      <w:r>
        <w:rPr>
          <w:rFonts w:eastAsia="Calibri"/>
          <w:sz w:val="28"/>
          <w:szCs w:val="28"/>
        </w:rPr>
        <w:t>Единого портала, Регионального портала.</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2.17.2.</w:t>
      </w:r>
      <w:r w:rsidR="00620EA9">
        <w:rPr>
          <w:rFonts w:eastAsia="DejaVu Sans" w:cs="DejaVu Sans"/>
          <w:kern w:val="3"/>
          <w:sz w:val="28"/>
          <w:szCs w:val="28"/>
          <w:lang w:eastAsia="zh-CN" w:bidi="hi-IN"/>
        </w:rPr>
        <w:t> </w:t>
      </w:r>
      <w:r>
        <w:rPr>
          <w:rFonts w:eastAsia="DejaVu Sans" w:cs="DejaVu Sans"/>
          <w:kern w:val="3"/>
          <w:sz w:val="28"/>
          <w:szCs w:val="28"/>
          <w:lang w:bidi="hi-IN"/>
        </w:rPr>
        <w:t xml:space="preserve">Критерии оценки качества предоставления муниципальной услуги, </w:t>
      </w:r>
      <w:r>
        <w:rPr>
          <w:rFonts w:eastAsia="DejaVu Sans" w:cs="DejaVu Sans"/>
          <w:kern w:val="3"/>
          <w:sz w:val="28"/>
          <w:szCs w:val="28"/>
          <w:lang w:bidi="hi-IN"/>
        </w:rPr>
        <w:lastRenderedPageBreak/>
        <w:t xml:space="preserve">предоставляемой в электронном виде: </w:t>
      </w:r>
    </w:p>
    <w:p w:rsidR="00E23FCA" w:rsidRDefault="00E23FCA" w:rsidP="00E23FCA">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E23FCA" w:rsidRDefault="00E23FCA" w:rsidP="00E23FCA">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E23FCA" w:rsidRDefault="00E23FCA" w:rsidP="00E23FCA">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E23FCA" w:rsidRDefault="00E23FCA" w:rsidP="00E23FCA">
      <w:pPr>
        <w:shd w:val="clear" w:color="auto" w:fill="FFFFFF"/>
        <w:ind w:firstLine="709"/>
        <w:jc w:val="both"/>
        <w:rPr>
          <w:sz w:val="28"/>
          <w:szCs w:val="28"/>
        </w:rPr>
      </w:pPr>
      <w:r>
        <w:rPr>
          <w:sz w:val="28"/>
          <w:szCs w:val="28"/>
        </w:rPr>
        <w:t>время ожидания ответа на подачу заявления;</w:t>
      </w:r>
    </w:p>
    <w:p w:rsidR="00E23FCA" w:rsidRDefault="00E23FCA" w:rsidP="00E23FCA">
      <w:pPr>
        <w:shd w:val="clear" w:color="auto" w:fill="FFFFFF"/>
        <w:ind w:firstLine="709"/>
        <w:jc w:val="both"/>
        <w:rPr>
          <w:sz w:val="28"/>
          <w:szCs w:val="28"/>
        </w:rPr>
      </w:pPr>
      <w:r>
        <w:rPr>
          <w:sz w:val="28"/>
          <w:szCs w:val="28"/>
        </w:rPr>
        <w:t>время предоставления муниципальной услуги;</w:t>
      </w:r>
    </w:p>
    <w:p w:rsidR="00E23FCA" w:rsidRDefault="00E23FCA" w:rsidP="00E23FCA">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23FCA" w:rsidRDefault="00620EA9"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2.17.3. </w:t>
      </w:r>
      <w:proofErr w:type="gramStart"/>
      <w:r w:rsidR="00E23FCA">
        <w:rPr>
          <w:rFonts w:eastAsia="DejaVu Sans" w:cs="DejaVu Sans"/>
          <w:kern w:val="3"/>
          <w:sz w:val="28"/>
          <w:szCs w:val="28"/>
          <w:lang w:bidi="hi-IN"/>
        </w:rPr>
        <w:t xml:space="preserve">В ходе предоставления муниципальной услуги Заявитель </w:t>
      </w:r>
      <w:r w:rsidR="00E23FCA">
        <w:rPr>
          <w:rFonts w:eastAsia="DejaVu Sans" w:cs="DejaVu Sans"/>
          <w:kern w:val="3"/>
          <w:sz w:val="28"/>
          <w:szCs w:val="28"/>
          <w:lang w:eastAsia="zh-CN" w:bidi="hi-IN"/>
        </w:rPr>
        <w:t xml:space="preserve">взаимодействует с должностными лицами </w:t>
      </w:r>
      <w:r w:rsidR="00E23FCA">
        <w:rPr>
          <w:rFonts w:eastAsia="Calibri" w:cs="DejaVu Sans"/>
          <w:kern w:val="3"/>
          <w:sz w:val="28"/>
          <w:szCs w:val="28"/>
          <w:lang w:eastAsia="en-US" w:bidi="hi-IN"/>
        </w:rPr>
        <w:t xml:space="preserve">Уполномоченного органа </w:t>
      </w:r>
      <w:r w:rsidR="00E23FCA">
        <w:rPr>
          <w:rFonts w:eastAsia="DejaVu Sans" w:cs="DejaVu Sans"/>
          <w:kern w:val="3"/>
          <w:sz w:val="28"/>
          <w:szCs w:val="28"/>
          <w:lang w:eastAsia="zh-CN" w:bidi="hi-IN"/>
        </w:rPr>
        <w:t>не более двух раз</w:t>
      </w:r>
      <w:r w:rsidR="00E23FCA">
        <w:rPr>
          <w:rFonts w:eastAsia="DejaVu Sans" w:cs="DejaVu Sans"/>
          <w:i/>
          <w:kern w:val="3"/>
          <w:sz w:val="28"/>
          <w:szCs w:val="28"/>
          <w:lang w:eastAsia="zh-CN" w:bidi="hi-IN"/>
        </w:rPr>
        <w:t xml:space="preserve"> </w:t>
      </w:r>
      <w:r w:rsidR="00E23FCA">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00E23FCA">
        <w:rPr>
          <w:rFonts w:eastAsia="DejaVu Sans" w:cs="DejaVu Sans"/>
          <w:i/>
          <w:kern w:val="3"/>
          <w:sz w:val="28"/>
          <w:szCs w:val="28"/>
          <w:lang w:eastAsia="zh-CN" w:bidi="hi-IN"/>
        </w:rPr>
        <w:t>,</w:t>
      </w:r>
      <w:r w:rsidR="00E23FCA">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E23FCA" w:rsidRDefault="00620EA9"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w:t>
      </w:r>
      <w:r w:rsidR="00E23FCA">
        <w:rPr>
          <w:rFonts w:eastAsia="DejaVu Sans" w:cs="DejaVu Sans"/>
          <w:kern w:val="3"/>
          <w:sz w:val="28"/>
          <w:szCs w:val="28"/>
          <w:lang w:eastAsia="zh-CN" w:bidi="hi-IN"/>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E23FCA" w:rsidRDefault="00620EA9" w:rsidP="00E23FCA">
      <w:pPr>
        <w:autoSpaceDE w:val="0"/>
        <w:autoSpaceDN w:val="0"/>
        <w:adjustRightInd w:val="0"/>
        <w:ind w:firstLine="709"/>
        <w:jc w:val="both"/>
        <w:rPr>
          <w:sz w:val="28"/>
          <w:szCs w:val="28"/>
        </w:rPr>
      </w:pPr>
      <w:r>
        <w:rPr>
          <w:sz w:val="28"/>
          <w:szCs w:val="28"/>
        </w:rPr>
        <w:t>2.17.5. </w:t>
      </w:r>
      <w:r w:rsidR="00E23FCA">
        <w:rPr>
          <w:sz w:val="28"/>
          <w:szCs w:val="28"/>
        </w:rPr>
        <w:t xml:space="preserve">При предоставлении муниципальной услуги с использованием информационно-коммуникационных технологий Единого портала, Регионального портала </w:t>
      </w:r>
      <w:r w:rsidR="00E23FCA">
        <w:rPr>
          <w:rFonts w:eastAsia="Calibri"/>
          <w:sz w:val="28"/>
          <w:szCs w:val="28"/>
        </w:rPr>
        <w:t>Заявителю обеспечивается возможность:</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roofErr w:type="gramStart"/>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23FCA" w:rsidRDefault="00620EA9"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2.17.6. </w:t>
      </w:r>
      <w:r w:rsidR="00E23FCA">
        <w:rPr>
          <w:rFonts w:eastAsia="DejaVu Sans" w:cs="DejaVu Sans"/>
          <w:kern w:val="3"/>
          <w:sz w:val="28"/>
          <w:szCs w:val="28"/>
          <w:lang w:eastAsia="zh-CN" w:bidi="hi-IN"/>
        </w:rPr>
        <w:t>Заявителю обеспечивается возможность предоставления нескольких государственных и (</w:t>
      </w:r>
      <w:r>
        <w:rPr>
          <w:rFonts w:eastAsia="DejaVu Sans" w:cs="DejaVu Sans"/>
          <w:kern w:val="3"/>
          <w:sz w:val="28"/>
          <w:szCs w:val="28"/>
          <w:lang w:eastAsia="zh-CN" w:bidi="hi-IN"/>
        </w:rPr>
        <w:t xml:space="preserve">или) муниципальных услуг в МФЦ </w:t>
      </w:r>
      <w:r w:rsidR="006662CA">
        <w:rPr>
          <w:rFonts w:eastAsia="DejaVu Sans" w:cs="DejaVu Sans"/>
          <w:kern w:val="3"/>
          <w:sz w:val="28"/>
          <w:szCs w:val="28"/>
          <w:lang w:eastAsia="zh-CN" w:bidi="hi-IN"/>
        </w:rPr>
        <w:t xml:space="preserve">                    </w:t>
      </w:r>
      <w:r w:rsidR="00E23FCA">
        <w:rPr>
          <w:rFonts w:eastAsia="DejaVu Sans" w:cs="DejaVu Sans"/>
          <w:kern w:val="3"/>
          <w:sz w:val="28"/>
          <w:szCs w:val="28"/>
          <w:lang w:eastAsia="zh-CN" w:bidi="hi-IN"/>
        </w:rP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sidR="006662CA">
        <w:rPr>
          <w:rFonts w:eastAsia="DejaVu Sans" w:cs="DejaVu Sans"/>
          <w:iCs/>
          <w:kern w:val="3"/>
          <w:sz w:val="28"/>
          <w:szCs w:val="28"/>
          <w:lang w:eastAsia="zh-CN" w:bidi="hi-IN"/>
        </w:rPr>
        <w:t xml:space="preserve">        № </w:t>
      </w:r>
      <w:r w:rsidR="00E23FCA">
        <w:rPr>
          <w:rFonts w:eastAsia="DejaVu Sans" w:cs="DejaVu Sans"/>
          <w:iCs/>
          <w:kern w:val="3"/>
          <w:sz w:val="28"/>
          <w:szCs w:val="28"/>
          <w:lang w:eastAsia="zh-CN" w:bidi="hi-IN"/>
        </w:rPr>
        <w:t xml:space="preserve">210-ФЗ «Об организации </w:t>
      </w:r>
      <w:r>
        <w:rPr>
          <w:rFonts w:eastAsia="DejaVu Sans" w:cs="DejaVu Sans"/>
          <w:iCs/>
          <w:kern w:val="3"/>
          <w:sz w:val="28"/>
          <w:szCs w:val="28"/>
          <w:lang w:eastAsia="zh-CN" w:bidi="hi-IN"/>
        </w:rPr>
        <w:t xml:space="preserve">предоставления государственных </w:t>
      </w:r>
      <w:r w:rsidR="00E23FCA">
        <w:rPr>
          <w:rFonts w:eastAsia="DejaVu Sans" w:cs="DejaVu Sans"/>
          <w:iCs/>
          <w:kern w:val="3"/>
          <w:sz w:val="28"/>
          <w:szCs w:val="28"/>
          <w:lang w:eastAsia="zh-CN" w:bidi="hi-IN"/>
        </w:rPr>
        <w:t>и муниципальных услуг»</w:t>
      </w:r>
      <w:r w:rsidR="00E23FCA">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w:t>
      </w:r>
      <w:r w:rsidR="007B3E0E">
        <w:rPr>
          <w:rFonts w:eastAsia="DejaVu Sans" w:cs="DejaVu Sans"/>
          <w:kern w:val="3"/>
          <w:sz w:val="28"/>
          <w:szCs w:val="28"/>
          <w:lang w:eastAsia="zh-CN" w:bidi="hi-IN"/>
        </w:rPr>
        <w:t>сного запроса не предусмотрено.</w:t>
      </w:r>
    </w:p>
    <w:p w:rsidR="00332EA6" w:rsidRDefault="00332EA6" w:rsidP="00E23FCA">
      <w:pPr>
        <w:widowControl w:val="0"/>
        <w:suppressAutoHyphens/>
        <w:autoSpaceDN w:val="0"/>
        <w:ind w:firstLine="709"/>
        <w:jc w:val="both"/>
        <w:textAlignment w:val="baseline"/>
        <w:rPr>
          <w:rFonts w:eastAsia="DejaVu Sans" w:cs="DejaVu Sans"/>
          <w:kern w:val="3"/>
          <w:sz w:val="28"/>
          <w:szCs w:val="28"/>
          <w:lang w:eastAsia="zh-CN" w:bidi="hi-IN"/>
        </w:rPr>
      </w:pPr>
    </w:p>
    <w:p w:rsidR="00E23FCA" w:rsidRDefault="00E3250B" w:rsidP="00E23FCA">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2.18. </w:t>
      </w:r>
      <w:r w:rsidR="00E23FCA">
        <w:rPr>
          <w:rFonts w:eastAsia="DejaVu Sans" w:cs="DejaVu Sans"/>
          <w:color w:val="000000"/>
          <w:kern w:val="3"/>
          <w:sz w:val="28"/>
          <w:szCs w:val="28"/>
          <w:lang w:eastAsia="zh-CN" w:bidi="hi-IN"/>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E2223" w:rsidRDefault="009E2223" w:rsidP="00E23FCA">
      <w:pPr>
        <w:widowControl w:val="0"/>
        <w:suppressAutoHyphens/>
        <w:autoSpaceDN w:val="0"/>
        <w:adjustRightInd w:val="0"/>
        <w:ind w:firstLine="709"/>
        <w:jc w:val="center"/>
        <w:textAlignment w:val="baseline"/>
        <w:rPr>
          <w:rFonts w:eastAsia="DejaVu Sans"/>
          <w:color w:val="000000"/>
          <w:kern w:val="3"/>
          <w:sz w:val="28"/>
          <w:szCs w:val="28"/>
          <w:lang w:eastAsia="zh-CN" w:bidi="hi-IN"/>
        </w:rPr>
      </w:pPr>
    </w:p>
    <w:p w:rsidR="00E23FCA" w:rsidRDefault="00E3250B"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w:t>
      </w:r>
      <w:r w:rsidR="00E23FCA">
        <w:rPr>
          <w:rFonts w:eastAsia="DejaVu Sans" w:cs="DejaVu Sans"/>
          <w:kern w:val="3"/>
          <w:sz w:val="28"/>
          <w:szCs w:val="28"/>
          <w:lang w:eastAsia="zh-CN" w:bidi="hi-IN"/>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23FCA" w:rsidRDefault="00E23FCA" w:rsidP="00E23FCA">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E23FCA" w:rsidRDefault="00E23FCA" w:rsidP="00E23FCA">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w:t>
      </w:r>
      <w:r w:rsidR="00BA5484">
        <w:rPr>
          <w:rFonts w:eastAsia="DejaVu Sans" w:cs="DejaVu Sans"/>
          <w:kern w:val="3"/>
          <w:sz w:val="28"/>
          <w:szCs w:val="28"/>
          <w:lang w:bidi="hi-IN"/>
        </w:rPr>
        <w:t xml:space="preserve">оченным должностным лицом МФЦ, </w:t>
      </w:r>
      <w:r>
        <w:rPr>
          <w:rFonts w:eastAsia="DejaVu Sans" w:cs="DejaVu Sans"/>
          <w:kern w:val="3"/>
          <w:sz w:val="28"/>
          <w:szCs w:val="28"/>
          <w:lang w:bidi="hi-IN"/>
        </w:rPr>
        <w:t>в</w:t>
      </w:r>
      <w:r>
        <w:rPr>
          <w:rFonts w:eastAsia="Calibri" w:cs="DejaVu Sans"/>
          <w:kern w:val="3"/>
          <w:sz w:val="28"/>
          <w:szCs w:val="28"/>
          <w:lang w:eastAsia="en-US" w:bidi="hi-IN"/>
        </w:rPr>
        <w:t xml:space="preserve"> Уполномоченный </w:t>
      </w:r>
      <w:r>
        <w:rPr>
          <w:rFonts w:eastAsia="Calibri" w:cs="DejaVu Sans"/>
          <w:kern w:val="3"/>
          <w:sz w:val="28"/>
          <w:szCs w:val="28"/>
          <w:lang w:eastAsia="en-US" w:bidi="hi-IN"/>
        </w:rPr>
        <w:lastRenderedPageBreak/>
        <w:t>орган</w:t>
      </w:r>
      <w:r>
        <w:rPr>
          <w:rFonts w:eastAsia="DejaVu Sans" w:cs="DejaVu Sans"/>
          <w:kern w:val="3"/>
          <w:sz w:val="28"/>
          <w:szCs w:val="28"/>
          <w:lang w:bidi="hi-IN"/>
        </w:rPr>
        <w:t>.</w:t>
      </w:r>
    </w:p>
    <w:p w:rsidR="00E23FCA" w:rsidRPr="00E23FCA" w:rsidRDefault="00E3250B"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2.18.3. </w:t>
      </w:r>
      <w:proofErr w:type="gramStart"/>
      <w:r w:rsidR="00E23FCA">
        <w:rPr>
          <w:rFonts w:eastAsia="DejaVu Sans" w:cs="DejaVu Sans"/>
          <w:kern w:val="3"/>
          <w:sz w:val="28"/>
          <w:szCs w:val="28"/>
          <w:lang w:eastAsia="zh-CN" w:bidi="hi-IN"/>
        </w:rPr>
        <w:t xml:space="preserve">При направлении заявлений и </w:t>
      </w:r>
      <w:r w:rsidR="00BA5484">
        <w:rPr>
          <w:rFonts w:eastAsia="DejaVu Sans" w:cs="DejaVu Sans"/>
          <w:kern w:val="3"/>
          <w:sz w:val="28"/>
          <w:szCs w:val="28"/>
          <w:lang w:eastAsia="zh-CN" w:bidi="hi-IN"/>
        </w:rPr>
        <w:t xml:space="preserve">документов в электронной форме </w:t>
      </w:r>
      <w:r w:rsidR="00E23FCA">
        <w:rPr>
          <w:rFonts w:eastAsia="DejaVu Sans" w:cs="DejaVu Sans"/>
          <w:kern w:val="3"/>
          <w:sz w:val="28"/>
          <w:szCs w:val="28"/>
          <w:lang w:eastAsia="zh-CN" w:bidi="hi-IN"/>
        </w:rPr>
        <w:t>с использованием Единого п</w:t>
      </w:r>
      <w:r w:rsidR="00BA5484">
        <w:rPr>
          <w:rFonts w:eastAsia="DejaVu Sans" w:cs="DejaVu Sans"/>
          <w:kern w:val="3"/>
          <w:sz w:val="28"/>
          <w:szCs w:val="28"/>
          <w:lang w:eastAsia="zh-CN" w:bidi="hi-IN"/>
        </w:rPr>
        <w:t xml:space="preserve">ортала, Регионального портала, </w:t>
      </w:r>
      <w:r w:rsidR="00E23FCA">
        <w:rPr>
          <w:rFonts w:eastAsia="DejaVu Sans" w:cs="DejaVu Sans"/>
          <w:kern w:val="3"/>
          <w:sz w:val="28"/>
          <w:szCs w:val="28"/>
          <w:lang w:eastAsia="zh-CN" w:bidi="hi-IN"/>
        </w:rPr>
        <w:t>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юридическими лицами заявление и документы должны быть подписаны усиленной </w:t>
      </w:r>
      <w:hyperlink r:id="rId18" w:anchor="/document/12184522/entry/54" w:history="1">
        <w:r w:rsidR="00E23FCA" w:rsidRPr="00E23FCA">
          <w:rPr>
            <w:rStyle w:val="a3"/>
            <w:rFonts w:eastAsia="DejaVu Sans" w:cs="DejaVu Sans"/>
            <w:color w:val="auto"/>
            <w:kern w:val="3"/>
            <w:sz w:val="28"/>
            <w:szCs w:val="28"/>
            <w:u w:val="none"/>
            <w:lang w:eastAsia="zh-CN" w:bidi="hi-IN"/>
          </w:rPr>
          <w:t>квалифицированной электронной подписью</w:t>
        </w:r>
      </w:hyperlink>
      <w:r w:rsidR="00E23FCA" w:rsidRPr="00E23FCA">
        <w:rPr>
          <w:rFonts w:eastAsia="DejaVu Sans" w:cs="DejaVu Sans"/>
          <w:kern w:val="3"/>
          <w:sz w:val="28"/>
          <w:szCs w:val="28"/>
          <w:lang w:eastAsia="zh-CN" w:bidi="hi-IN"/>
        </w:rPr>
        <w:t xml:space="preserve"> в соответствии с требованиями </w:t>
      </w:r>
      <w:hyperlink r:id="rId19" w:anchor="/document/12184522/entry/0" w:history="1">
        <w:r w:rsidR="00E23FCA" w:rsidRPr="00E23FCA">
          <w:rPr>
            <w:rStyle w:val="a3"/>
            <w:rFonts w:eastAsia="DejaVu Sans" w:cs="DejaVu Sans"/>
            <w:color w:val="auto"/>
            <w:kern w:val="3"/>
            <w:sz w:val="28"/>
            <w:szCs w:val="28"/>
            <w:u w:val="none"/>
            <w:lang w:eastAsia="zh-CN" w:bidi="hi-IN"/>
          </w:rPr>
          <w:t>Федерального закона</w:t>
        </w:r>
      </w:hyperlink>
      <w:r w:rsidR="00E23FCA" w:rsidRPr="00E23FCA">
        <w:rPr>
          <w:rFonts w:eastAsia="DejaVu Sans" w:cs="DejaVu Sans"/>
          <w:kern w:val="3"/>
          <w:sz w:val="28"/>
          <w:szCs w:val="28"/>
          <w:lang w:eastAsia="zh-CN" w:bidi="hi-IN"/>
        </w:rPr>
        <w:t xml:space="preserve"> от 6 апреля 2011 года № 63-ФЗ «Об электронной подписи» и постановления</w:t>
      </w:r>
      <w:proofErr w:type="gramEnd"/>
      <w:r w:rsidR="00E23FCA" w:rsidRPr="00E23FCA">
        <w:rPr>
          <w:rFonts w:eastAsia="DejaVu Sans" w:cs="DejaVu Sans"/>
          <w:kern w:val="3"/>
          <w:sz w:val="28"/>
          <w:szCs w:val="28"/>
          <w:lang w:eastAsia="zh-CN" w:bidi="hi-I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23FCA" w:rsidRPr="00E23FCA" w:rsidRDefault="00E23FCA" w:rsidP="00E23FCA">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E23FCA">
        <w:rPr>
          <w:rFonts w:eastAsia="Tahoma" w:cs="DejaVu Sans"/>
          <w:kern w:val="3"/>
          <w:sz w:val="28"/>
          <w:szCs w:val="28"/>
          <w:lang w:bidi="hi-IN"/>
        </w:rPr>
        <w:t>Заявитель - физическое лицо вправе использовать простую электронную подпись</w:t>
      </w:r>
      <w:r w:rsidRPr="00E23FCA">
        <w:rPr>
          <w:rFonts w:eastAsia="Tahoma" w:cs="DejaVu Sans"/>
          <w:kern w:val="3"/>
          <w:sz w:val="28"/>
          <w:szCs w:val="28"/>
          <w:lang w:bidi="hi-IN"/>
        </w:rPr>
        <w:t> </w:t>
      </w:r>
      <w:r w:rsidRPr="00E23FCA">
        <w:rPr>
          <w:rFonts w:eastAsia="Tahoma" w:cs="DejaVu Sans"/>
          <w:kern w:val="3"/>
          <w:sz w:val="28"/>
          <w:szCs w:val="28"/>
          <w:lang w:bidi="hi-IN"/>
        </w:rPr>
        <w:t>при</w:t>
      </w:r>
      <w:r w:rsidRPr="00E23FCA">
        <w:rPr>
          <w:rFonts w:eastAsia="Tahoma" w:cs="DejaVu Sans"/>
          <w:kern w:val="3"/>
          <w:sz w:val="28"/>
          <w:szCs w:val="28"/>
          <w:lang w:bidi="hi-IN"/>
        </w:rPr>
        <w:t> </w:t>
      </w:r>
      <w:r w:rsidRPr="00E23FCA">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23FCA" w:rsidRPr="00E23FCA" w:rsidRDefault="00E23FCA" w:rsidP="00E23FCA">
      <w:pPr>
        <w:suppressAutoHyphens/>
        <w:autoSpaceDE w:val="0"/>
        <w:autoSpaceDN w:val="0"/>
        <w:adjustRightInd w:val="0"/>
        <w:jc w:val="center"/>
        <w:outlineLvl w:val="1"/>
        <w:rPr>
          <w:sz w:val="28"/>
          <w:szCs w:val="28"/>
        </w:rPr>
      </w:pPr>
    </w:p>
    <w:p w:rsidR="00E23FCA" w:rsidRPr="00E23FCA" w:rsidRDefault="009E2223" w:rsidP="009E2223">
      <w:pPr>
        <w:widowControl w:val="0"/>
        <w:suppressAutoHyphens/>
        <w:autoSpaceDE w:val="0"/>
        <w:autoSpaceDN w:val="0"/>
        <w:adjustRightInd w:val="0"/>
        <w:ind w:firstLine="720"/>
        <w:jc w:val="center"/>
        <w:outlineLvl w:val="1"/>
        <w:rPr>
          <w:sz w:val="28"/>
          <w:szCs w:val="28"/>
        </w:rPr>
      </w:pPr>
      <w:r>
        <w:rPr>
          <w:sz w:val="28"/>
          <w:szCs w:val="28"/>
        </w:rPr>
        <w:t>3. </w:t>
      </w:r>
      <w:r w:rsidR="00E23FCA" w:rsidRPr="00E23FCA">
        <w:rPr>
          <w:sz w:val="28"/>
          <w:szCs w:val="28"/>
        </w:rPr>
        <w:t>Состав, последовательность и сроки выполнения</w:t>
      </w:r>
    </w:p>
    <w:p w:rsidR="00E23FCA" w:rsidRPr="00E23FCA" w:rsidRDefault="00E23FCA" w:rsidP="009E2223">
      <w:pPr>
        <w:widowControl w:val="0"/>
        <w:suppressAutoHyphens/>
        <w:autoSpaceDE w:val="0"/>
        <w:autoSpaceDN w:val="0"/>
        <w:adjustRightInd w:val="0"/>
        <w:ind w:firstLine="720"/>
        <w:jc w:val="center"/>
        <w:outlineLvl w:val="1"/>
        <w:rPr>
          <w:sz w:val="28"/>
          <w:szCs w:val="28"/>
        </w:rPr>
      </w:pPr>
      <w:r w:rsidRPr="00E23FCA">
        <w:rPr>
          <w:sz w:val="28"/>
          <w:szCs w:val="28"/>
        </w:rPr>
        <w:t>административных процедур (действий), требования к порядку</w:t>
      </w:r>
    </w:p>
    <w:p w:rsidR="00E23FCA" w:rsidRPr="00E23FCA" w:rsidRDefault="00E23FCA" w:rsidP="009E2223">
      <w:pPr>
        <w:widowControl w:val="0"/>
        <w:suppressAutoHyphens/>
        <w:autoSpaceDE w:val="0"/>
        <w:autoSpaceDN w:val="0"/>
        <w:adjustRightInd w:val="0"/>
        <w:ind w:firstLine="720"/>
        <w:jc w:val="center"/>
        <w:outlineLvl w:val="1"/>
        <w:rPr>
          <w:sz w:val="28"/>
          <w:szCs w:val="28"/>
        </w:rPr>
      </w:pPr>
      <w:r w:rsidRPr="00E23FCA">
        <w:rPr>
          <w:sz w:val="28"/>
          <w:szCs w:val="28"/>
        </w:rPr>
        <w:t>их выполнения, в том числе особенности выполнения</w:t>
      </w:r>
    </w:p>
    <w:p w:rsidR="00E23FCA" w:rsidRPr="00E23FCA" w:rsidRDefault="00E23FCA" w:rsidP="009E2223">
      <w:pPr>
        <w:widowControl w:val="0"/>
        <w:suppressAutoHyphens/>
        <w:autoSpaceDE w:val="0"/>
        <w:autoSpaceDN w:val="0"/>
        <w:adjustRightInd w:val="0"/>
        <w:ind w:firstLine="720"/>
        <w:jc w:val="center"/>
        <w:outlineLvl w:val="1"/>
        <w:rPr>
          <w:sz w:val="28"/>
          <w:szCs w:val="28"/>
        </w:rPr>
      </w:pPr>
      <w:r w:rsidRPr="00E23FCA">
        <w:rPr>
          <w:sz w:val="28"/>
          <w:szCs w:val="28"/>
        </w:rPr>
        <w:t>административных процедур в электронной форме</w:t>
      </w:r>
    </w:p>
    <w:p w:rsidR="00E23FCA" w:rsidRPr="00E23FCA" w:rsidRDefault="00E23FCA" w:rsidP="009E2223">
      <w:pPr>
        <w:widowControl w:val="0"/>
        <w:suppressAutoHyphens/>
        <w:autoSpaceDE w:val="0"/>
        <w:autoSpaceDN w:val="0"/>
        <w:adjustRightInd w:val="0"/>
        <w:ind w:firstLine="720"/>
        <w:jc w:val="center"/>
        <w:outlineLvl w:val="1"/>
        <w:rPr>
          <w:sz w:val="28"/>
          <w:szCs w:val="28"/>
        </w:rPr>
      </w:pPr>
    </w:p>
    <w:p w:rsidR="00E23FCA" w:rsidRPr="00E23FCA" w:rsidRDefault="009E2223" w:rsidP="009E2223">
      <w:pPr>
        <w:ind w:firstLine="709"/>
        <w:jc w:val="center"/>
        <w:rPr>
          <w:sz w:val="28"/>
          <w:szCs w:val="28"/>
        </w:rPr>
      </w:pPr>
      <w:r>
        <w:rPr>
          <w:sz w:val="28"/>
          <w:szCs w:val="28"/>
        </w:rPr>
        <w:t>3.1. </w:t>
      </w:r>
      <w:r w:rsidR="00E23FCA" w:rsidRPr="00E23FCA">
        <w:rPr>
          <w:sz w:val="28"/>
          <w:szCs w:val="28"/>
        </w:rPr>
        <w:t>Исчерпывающий перечень административных процедур</w:t>
      </w:r>
    </w:p>
    <w:p w:rsidR="00E23FCA" w:rsidRPr="00E23FCA" w:rsidRDefault="00E23FCA" w:rsidP="009E2223">
      <w:pPr>
        <w:ind w:firstLine="709"/>
        <w:jc w:val="center"/>
        <w:rPr>
          <w:sz w:val="28"/>
          <w:szCs w:val="28"/>
        </w:rPr>
      </w:pPr>
      <w:r w:rsidRPr="00E23FCA">
        <w:rPr>
          <w:sz w:val="28"/>
          <w:szCs w:val="28"/>
        </w:rPr>
        <w:t>(действий) при предоставлении муниципальной услуги</w:t>
      </w:r>
    </w:p>
    <w:p w:rsidR="00E23FCA" w:rsidRPr="00E23FCA" w:rsidRDefault="00E23FCA" w:rsidP="00E23FCA">
      <w:pPr>
        <w:suppressAutoHyphens/>
        <w:autoSpaceDE w:val="0"/>
        <w:autoSpaceDN w:val="0"/>
        <w:adjustRightInd w:val="0"/>
        <w:jc w:val="center"/>
        <w:outlineLvl w:val="1"/>
        <w:rPr>
          <w:sz w:val="28"/>
          <w:szCs w:val="28"/>
        </w:rPr>
      </w:pPr>
    </w:p>
    <w:p w:rsidR="00E23FCA" w:rsidRPr="00E23FCA" w:rsidRDefault="00E23FCA" w:rsidP="00E23FCA">
      <w:pPr>
        <w:suppressAutoHyphens/>
        <w:autoSpaceDE w:val="0"/>
        <w:autoSpaceDN w:val="0"/>
        <w:adjustRightInd w:val="0"/>
        <w:ind w:firstLine="709"/>
        <w:jc w:val="both"/>
        <w:rPr>
          <w:bCs/>
          <w:sz w:val="28"/>
          <w:szCs w:val="28"/>
          <w:lang w:eastAsia="ar-SA"/>
        </w:rPr>
      </w:pPr>
      <w:r w:rsidRPr="00E23FCA">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E23FCA" w:rsidRPr="00E23FCA" w:rsidRDefault="00E23FCA" w:rsidP="00E23FCA">
      <w:pPr>
        <w:suppressAutoHyphens/>
        <w:autoSpaceDE w:val="0"/>
        <w:autoSpaceDN w:val="0"/>
        <w:adjustRightInd w:val="0"/>
        <w:ind w:firstLine="709"/>
        <w:jc w:val="both"/>
        <w:rPr>
          <w:sz w:val="28"/>
          <w:szCs w:val="28"/>
          <w:lang w:eastAsia="ar-SA"/>
        </w:rPr>
      </w:pPr>
      <w:r w:rsidRPr="00E23FCA">
        <w:rPr>
          <w:sz w:val="28"/>
          <w:szCs w:val="28"/>
          <w:lang w:eastAsia="ar-SA"/>
        </w:rPr>
        <w:t>прием (регистрация) заявления и прилагаемых к нему документов;</w:t>
      </w:r>
    </w:p>
    <w:p w:rsidR="00E23FCA" w:rsidRPr="00E23FCA" w:rsidRDefault="00E23FCA" w:rsidP="00E23FCA">
      <w:pPr>
        <w:suppressAutoHyphens/>
        <w:autoSpaceDE w:val="0"/>
        <w:autoSpaceDN w:val="0"/>
        <w:adjustRightInd w:val="0"/>
        <w:ind w:firstLine="709"/>
        <w:jc w:val="both"/>
        <w:rPr>
          <w:sz w:val="28"/>
          <w:szCs w:val="28"/>
          <w:lang w:eastAsia="ar-SA"/>
        </w:rPr>
      </w:pPr>
      <w:r w:rsidRPr="00E23FCA">
        <w:rPr>
          <w:sz w:val="28"/>
          <w:szCs w:val="28"/>
          <w:lang w:eastAsia="ar-SA"/>
        </w:rPr>
        <w:t>запрос документов, указанных в подразделе 2.7 Регламента с использованием межведомственного информационного взаимодействия;</w:t>
      </w:r>
    </w:p>
    <w:p w:rsidR="00E23FCA" w:rsidRPr="00E23FCA" w:rsidRDefault="00E23FCA" w:rsidP="00E23FCA">
      <w:pPr>
        <w:suppressAutoHyphens/>
        <w:autoSpaceDE w:val="0"/>
        <w:autoSpaceDN w:val="0"/>
        <w:adjustRightInd w:val="0"/>
        <w:ind w:firstLine="709"/>
        <w:jc w:val="both"/>
        <w:rPr>
          <w:bCs/>
          <w:sz w:val="28"/>
          <w:szCs w:val="28"/>
          <w:lang w:eastAsia="ar-SA"/>
        </w:rPr>
      </w:pPr>
      <w:r w:rsidRPr="00E23FCA">
        <w:rPr>
          <w:sz w:val="28"/>
          <w:szCs w:val="28"/>
          <w:lang w:eastAsia="ar-SA"/>
        </w:rPr>
        <w:t xml:space="preserve">рассмотрение заявления и прилагаемых к нему документов и </w:t>
      </w:r>
      <w:r w:rsidRPr="00E23FCA">
        <w:rPr>
          <w:sz w:val="28"/>
          <w:szCs w:val="28"/>
        </w:rPr>
        <w:t>принятие решения о предоставлении либо об отказе в предоставлении муниципальной услуги;</w:t>
      </w:r>
    </w:p>
    <w:p w:rsidR="00E23FCA" w:rsidRPr="00E23FCA" w:rsidRDefault="00E23FCA" w:rsidP="00E23FCA">
      <w:pPr>
        <w:suppressAutoHyphens/>
        <w:autoSpaceDE w:val="0"/>
        <w:autoSpaceDN w:val="0"/>
        <w:adjustRightInd w:val="0"/>
        <w:ind w:firstLine="709"/>
        <w:jc w:val="both"/>
        <w:rPr>
          <w:bCs/>
          <w:sz w:val="28"/>
          <w:szCs w:val="28"/>
          <w:lang w:eastAsia="ar-SA"/>
        </w:rPr>
      </w:pPr>
      <w:r w:rsidRPr="00E23FCA">
        <w:rPr>
          <w:sz w:val="28"/>
          <w:szCs w:val="28"/>
          <w:lang w:eastAsia="ar-SA"/>
        </w:rPr>
        <w:t>передача курьером пакета документов из</w:t>
      </w:r>
      <w:r w:rsidRPr="00E23FCA">
        <w:rPr>
          <w:rFonts w:eastAsia="Calibri"/>
          <w:sz w:val="28"/>
          <w:szCs w:val="28"/>
          <w:lang w:eastAsia="en-US"/>
        </w:rPr>
        <w:t xml:space="preserve"> Уполномоченного органа </w:t>
      </w:r>
      <w:r w:rsidRPr="00E23FCA">
        <w:rPr>
          <w:rFonts w:eastAsia="Calibri"/>
          <w:sz w:val="28"/>
          <w:szCs w:val="28"/>
          <w:lang w:eastAsia="en-US"/>
        </w:rPr>
        <w:br/>
      </w:r>
      <w:r w:rsidRPr="00E23FCA">
        <w:rPr>
          <w:sz w:val="28"/>
          <w:szCs w:val="28"/>
          <w:lang w:eastAsia="ar-SA"/>
        </w:rPr>
        <w:t>в МФЦ;</w:t>
      </w:r>
    </w:p>
    <w:p w:rsidR="00E23FCA" w:rsidRPr="00E23FCA" w:rsidRDefault="00E23FCA" w:rsidP="00E23FCA">
      <w:pPr>
        <w:suppressAutoHyphens/>
        <w:autoSpaceDE w:val="0"/>
        <w:autoSpaceDN w:val="0"/>
        <w:adjustRightInd w:val="0"/>
        <w:ind w:firstLine="709"/>
        <w:jc w:val="both"/>
        <w:rPr>
          <w:sz w:val="28"/>
          <w:szCs w:val="28"/>
        </w:rPr>
      </w:pPr>
      <w:r w:rsidRPr="00E23FCA">
        <w:rPr>
          <w:sz w:val="28"/>
          <w:szCs w:val="28"/>
        </w:rPr>
        <w:t>выдача (направление) Заявителю результата предоставления муниципальной услуги.</w:t>
      </w:r>
    </w:p>
    <w:p w:rsidR="00E23FCA" w:rsidRPr="00E23FCA" w:rsidRDefault="00E23FCA" w:rsidP="00E23FCA">
      <w:pPr>
        <w:suppressAutoHyphens/>
        <w:ind w:firstLine="709"/>
        <w:jc w:val="both"/>
        <w:rPr>
          <w:rFonts w:eastAsia="Calibri"/>
          <w:sz w:val="28"/>
          <w:szCs w:val="28"/>
          <w:lang w:eastAsia="en-US"/>
        </w:rPr>
      </w:pPr>
      <w:r w:rsidRPr="00E23FCA">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E23FCA">
        <w:rPr>
          <w:rFonts w:eastAsia="Calibri"/>
          <w:sz w:val="28"/>
          <w:szCs w:val="28"/>
          <w:lang w:eastAsia="en-US"/>
        </w:rPr>
        <w:t>Уполномоченным органом</w:t>
      </w:r>
      <w:r w:rsidRPr="00E23FCA">
        <w:rPr>
          <w:sz w:val="28"/>
          <w:szCs w:val="28"/>
          <w:lang w:eastAsia="ar-SA"/>
        </w:rPr>
        <w:t xml:space="preserve">, обратившись с соответствующим заявлением в </w:t>
      </w:r>
      <w:r w:rsidRPr="00E23FCA">
        <w:rPr>
          <w:rFonts w:eastAsia="Calibri"/>
          <w:sz w:val="28"/>
          <w:szCs w:val="28"/>
          <w:lang w:eastAsia="en-US"/>
        </w:rPr>
        <w:t>Уполномоченный орган</w:t>
      </w:r>
      <w:r w:rsidRPr="00E23FCA">
        <w:rPr>
          <w:i/>
          <w:sz w:val="28"/>
          <w:szCs w:val="28"/>
          <w:lang w:eastAsia="ar-SA"/>
        </w:rPr>
        <w:t xml:space="preserve">, </w:t>
      </w:r>
      <w:r w:rsidRPr="00E23FCA">
        <w:rPr>
          <w:sz w:val="28"/>
          <w:szCs w:val="28"/>
          <w:lang w:eastAsia="ar-SA"/>
        </w:rPr>
        <w:t>в том числе в электронной форме</w:t>
      </w:r>
      <w:r w:rsidRPr="00E23FCA">
        <w:rPr>
          <w:i/>
          <w:sz w:val="28"/>
          <w:szCs w:val="28"/>
          <w:lang w:eastAsia="ar-SA"/>
        </w:rPr>
        <w:t>,</w:t>
      </w:r>
      <w:r w:rsidRPr="00E23FCA">
        <w:rPr>
          <w:sz w:val="28"/>
          <w:szCs w:val="28"/>
          <w:lang w:eastAsia="ar-SA"/>
        </w:rPr>
        <w:t xml:space="preserve"> либо МФЦ.</w:t>
      </w:r>
    </w:p>
    <w:p w:rsidR="00E23FCA" w:rsidRDefault="00E23FCA" w:rsidP="00E23FCA">
      <w:pPr>
        <w:widowControl w:val="0"/>
        <w:suppressAutoHyphens/>
        <w:ind w:firstLine="709"/>
        <w:jc w:val="both"/>
        <w:rPr>
          <w:sz w:val="28"/>
          <w:szCs w:val="28"/>
        </w:rPr>
      </w:pPr>
    </w:p>
    <w:p w:rsidR="006974F1" w:rsidRPr="00E23FCA" w:rsidRDefault="006974F1" w:rsidP="00E23FCA">
      <w:pPr>
        <w:widowControl w:val="0"/>
        <w:suppressAutoHyphens/>
        <w:ind w:firstLine="709"/>
        <w:jc w:val="both"/>
        <w:rPr>
          <w:sz w:val="28"/>
          <w:szCs w:val="28"/>
        </w:rPr>
      </w:pPr>
    </w:p>
    <w:p w:rsidR="00E23FCA" w:rsidRPr="00E23FCA" w:rsidRDefault="009A4880" w:rsidP="00E23FCA">
      <w:pPr>
        <w:autoSpaceDE w:val="0"/>
        <w:autoSpaceDN w:val="0"/>
        <w:adjustRightInd w:val="0"/>
        <w:jc w:val="center"/>
        <w:rPr>
          <w:rFonts w:eastAsia="Calibri"/>
          <w:sz w:val="28"/>
          <w:szCs w:val="28"/>
        </w:rPr>
      </w:pPr>
      <w:r>
        <w:rPr>
          <w:rFonts w:eastAsia="Calibri"/>
          <w:sz w:val="28"/>
          <w:szCs w:val="28"/>
        </w:rPr>
        <w:lastRenderedPageBreak/>
        <w:t>3.2. </w:t>
      </w:r>
      <w:r w:rsidR="00E23FCA" w:rsidRPr="00E23FCA">
        <w:rPr>
          <w:rFonts w:eastAsia="Calibri"/>
          <w:sz w:val="28"/>
          <w:szCs w:val="28"/>
        </w:rPr>
        <w:t>Последовательность выполнения</w:t>
      </w:r>
    </w:p>
    <w:p w:rsidR="00775EB6" w:rsidRDefault="00E23FCA" w:rsidP="00E23FCA">
      <w:pPr>
        <w:autoSpaceDE w:val="0"/>
        <w:autoSpaceDN w:val="0"/>
        <w:adjustRightInd w:val="0"/>
        <w:jc w:val="center"/>
        <w:rPr>
          <w:rFonts w:eastAsia="Calibri"/>
          <w:sz w:val="28"/>
          <w:szCs w:val="28"/>
        </w:rPr>
      </w:pPr>
      <w:r w:rsidRPr="00E23FCA">
        <w:rPr>
          <w:rFonts w:eastAsia="Calibri"/>
          <w:sz w:val="28"/>
          <w:szCs w:val="28"/>
        </w:rPr>
        <w:t xml:space="preserve">административных процедур (действий) осуществляемых </w:t>
      </w:r>
    </w:p>
    <w:p w:rsidR="00E23FCA" w:rsidRPr="00E23FCA" w:rsidRDefault="00775EB6" w:rsidP="00E23FCA">
      <w:pPr>
        <w:autoSpaceDE w:val="0"/>
        <w:autoSpaceDN w:val="0"/>
        <w:adjustRightInd w:val="0"/>
        <w:jc w:val="center"/>
        <w:rPr>
          <w:rFonts w:eastAsia="Calibri"/>
          <w:sz w:val="28"/>
          <w:szCs w:val="28"/>
          <w:shd w:val="clear" w:color="auto" w:fill="FFFFFF"/>
          <w:lang w:eastAsia="en-US"/>
        </w:rPr>
      </w:pPr>
      <w:r>
        <w:rPr>
          <w:rFonts w:eastAsia="Calibri"/>
          <w:sz w:val="28"/>
          <w:szCs w:val="28"/>
        </w:rPr>
        <w:t>уполномоченным органом</w:t>
      </w:r>
    </w:p>
    <w:p w:rsidR="00E23FCA" w:rsidRPr="00E23FCA" w:rsidRDefault="00E23FCA" w:rsidP="00E23FCA">
      <w:pPr>
        <w:autoSpaceDE w:val="0"/>
        <w:autoSpaceDN w:val="0"/>
        <w:adjustRightInd w:val="0"/>
        <w:jc w:val="center"/>
        <w:rPr>
          <w:rFonts w:eastAsia="Calibri"/>
          <w:sz w:val="28"/>
          <w:szCs w:val="28"/>
          <w:shd w:val="clear" w:color="auto" w:fill="FFFFFF"/>
          <w:lang w:eastAsia="en-US"/>
        </w:rPr>
      </w:pPr>
    </w:p>
    <w:p w:rsidR="00E23FCA" w:rsidRPr="00E23FCA" w:rsidRDefault="009A4880"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3.2.1. </w:t>
      </w:r>
      <w:r w:rsidR="00E23FCA" w:rsidRPr="00E23FCA">
        <w:rPr>
          <w:rFonts w:eastAsia="DejaVu Sans"/>
          <w:kern w:val="3"/>
          <w:sz w:val="28"/>
          <w:szCs w:val="28"/>
          <w:lang w:eastAsia="zh-CN" w:bidi="hi-IN"/>
        </w:rPr>
        <w:t>Прием (регистрация) заявления и прилагаемых к нему документов</w:t>
      </w: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p>
    <w:p w:rsidR="00E23FCA" w:rsidRDefault="009A4880" w:rsidP="00E23FCA">
      <w:pPr>
        <w:suppressAutoHyphens/>
        <w:ind w:firstLine="709"/>
        <w:jc w:val="both"/>
        <w:rPr>
          <w:sz w:val="28"/>
          <w:szCs w:val="28"/>
        </w:rPr>
      </w:pPr>
      <w:r>
        <w:rPr>
          <w:sz w:val="28"/>
          <w:szCs w:val="28"/>
        </w:rPr>
        <w:t>3.2.1.1. </w:t>
      </w:r>
      <w:r w:rsidR="00E23FCA" w:rsidRPr="00E23FCA">
        <w:rPr>
          <w:sz w:val="28"/>
          <w:szCs w:val="28"/>
        </w:rPr>
        <w:t>Основанием для начала административной процедуры является обращение Заявителя в</w:t>
      </w:r>
      <w:r w:rsidR="00E23FCA" w:rsidRPr="00E23FCA">
        <w:rPr>
          <w:rFonts w:eastAsia="Calibri"/>
          <w:sz w:val="28"/>
          <w:szCs w:val="28"/>
          <w:lang w:eastAsia="en-US"/>
        </w:rPr>
        <w:t xml:space="preserve"> Уполномоченный орган </w:t>
      </w:r>
      <w:r w:rsidR="00E23FCA" w:rsidRPr="00E23FCA">
        <w:rPr>
          <w:sz w:val="28"/>
          <w:szCs w:val="28"/>
        </w:rPr>
        <w:t xml:space="preserve">с заявлением и документами, указанными в </w:t>
      </w:r>
      <w:hyperlink r:id="rId20" w:history="1">
        <w:r w:rsidR="00E23FCA" w:rsidRPr="00E23FCA">
          <w:rPr>
            <w:rStyle w:val="a3"/>
            <w:color w:val="auto"/>
            <w:sz w:val="28"/>
            <w:szCs w:val="28"/>
            <w:u w:val="none"/>
          </w:rPr>
          <w:t>подразделе 2.6</w:t>
        </w:r>
      </w:hyperlink>
      <w:r w:rsidR="00E23FCA" w:rsidRPr="00E23FCA">
        <w:rPr>
          <w:sz w:val="28"/>
          <w:szCs w:val="28"/>
        </w:rPr>
        <w:t xml:space="preserve"> Регламента или поступление заявления и документов</w:t>
      </w:r>
      <w:r w:rsidR="00E23FCA" w:rsidRPr="00E23FCA">
        <w:rPr>
          <w:sz w:val="28"/>
          <w:szCs w:val="28"/>
          <w:lang w:eastAsia="ar-SA"/>
        </w:rPr>
        <w:t xml:space="preserve"> </w:t>
      </w:r>
      <w:r w:rsidR="00E23FCA" w:rsidRPr="00E23FCA">
        <w:rPr>
          <w:sz w:val="28"/>
          <w:szCs w:val="28"/>
        </w:rPr>
        <w:t xml:space="preserve">в </w:t>
      </w:r>
      <w:r w:rsidR="00E23FCA" w:rsidRPr="00E23FCA">
        <w:rPr>
          <w:rFonts w:eastAsia="Calibri"/>
          <w:sz w:val="28"/>
          <w:szCs w:val="28"/>
          <w:lang w:eastAsia="en-US"/>
        </w:rPr>
        <w:t xml:space="preserve">Уполномоченный орган </w:t>
      </w:r>
      <w:r w:rsidR="00E23FCA" w:rsidRPr="00E23FCA">
        <w:rPr>
          <w:sz w:val="28"/>
          <w:szCs w:val="28"/>
        </w:rPr>
        <w:t xml:space="preserve">из МФЦ. </w:t>
      </w:r>
    </w:p>
    <w:p w:rsidR="00295791" w:rsidRPr="00E23FCA" w:rsidRDefault="00295791" w:rsidP="00295791">
      <w:pPr>
        <w:ind w:firstLine="709"/>
        <w:jc w:val="both"/>
        <w:rPr>
          <w:rFonts w:eastAsia="Calibri"/>
          <w:sz w:val="28"/>
          <w:szCs w:val="28"/>
          <w:lang w:eastAsia="en-US"/>
        </w:rPr>
      </w:pPr>
      <w:r w:rsidRPr="00295791">
        <w:rPr>
          <w:sz w:val="28"/>
          <w:szCs w:val="28"/>
        </w:rPr>
        <w:t xml:space="preserve">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w:t>
      </w:r>
      <w:smartTag w:uri="urn:schemas-microsoft-com:office:smarttags" w:element="metricconverter">
        <w:smartTagPr>
          <w:attr w:name="ProductID" w:val="2012 г"/>
        </w:smartTagPr>
        <w:r w:rsidRPr="00295791">
          <w:rPr>
            <w:sz w:val="28"/>
            <w:szCs w:val="28"/>
          </w:rPr>
          <w:t>2012 г</w:t>
        </w:r>
      </w:smartTag>
      <w:r w:rsidRPr="00295791">
        <w:rPr>
          <w:sz w:val="28"/>
          <w:szCs w:val="28"/>
        </w:rPr>
        <w:t>. № 2446-КЗ «Об отдельных вопросах организации предоставления государственных и муниципальных услуг на территории Краснодарского края».</w:t>
      </w:r>
    </w:p>
    <w:p w:rsidR="00E23FCA" w:rsidRPr="00E23FCA" w:rsidRDefault="009A4880" w:rsidP="00E23FCA">
      <w:pPr>
        <w:suppressAutoHyphens/>
        <w:ind w:firstLine="709"/>
        <w:jc w:val="both"/>
        <w:rPr>
          <w:rFonts w:eastAsia="Calibri"/>
          <w:sz w:val="28"/>
          <w:szCs w:val="28"/>
          <w:lang w:eastAsia="en-US"/>
        </w:rPr>
      </w:pPr>
      <w:r>
        <w:rPr>
          <w:sz w:val="28"/>
          <w:szCs w:val="28"/>
        </w:rPr>
        <w:t>3.2.1.2. </w:t>
      </w:r>
      <w:r w:rsidR="00E23FCA" w:rsidRPr="00E23FCA">
        <w:rPr>
          <w:sz w:val="28"/>
          <w:szCs w:val="28"/>
        </w:rPr>
        <w:t>Заявление и документы могут быть направлены в</w:t>
      </w:r>
      <w:r w:rsidR="00E23FCA" w:rsidRPr="00E23FCA">
        <w:rPr>
          <w:rFonts w:eastAsia="Calibri"/>
          <w:sz w:val="28"/>
          <w:szCs w:val="28"/>
          <w:lang w:eastAsia="en-US"/>
        </w:rPr>
        <w:t xml:space="preserve"> Уполномоченный орган </w:t>
      </w:r>
      <w:r w:rsidR="00E23FCA" w:rsidRPr="00E23FCA">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E23FCA" w:rsidRPr="00E23FCA" w:rsidRDefault="00E23FCA" w:rsidP="00E23FCA">
      <w:pPr>
        <w:suppressAutoHyphens/>
        <w:ind w:firstLine="709"/>
        <w:jc w:val="both"/>
        <w:rPr>
          <w:rFonts w:eastAsia="Calibri"/>
          <w:sz w:val="28"/>
          <w:szCs w:val="28"/>
          <w:lang w:eastAsia="en-US"/>
        </w:rPr>
      </w:pPr>
      <w:r w:rsidRPr="00E23FCA">
        <w:rPr>
          <w:sz w:val="28"/>
          <w:szCs w:val="28"/>
        </w:rPr>
        <w:t>Должностное лицо</w:t>
      </w:r>
      <w:r w:rsidRPr="00E23FCA">
        <w:rPr>
          <w:rFonts w:eastAsia="Calibri"/>
          <w:sz w:val="28"/>
          <w:szCs w:val="28"/>
          <w:lang w:eastAsia="en-US"/>
        </w:rPr>
        <w:t xml:space="preserve"> Уполномоченного органа (далее – должностное лицо)</w:t>
      </w:r>
      <w:r w:rsidRPr="00E23FCA">
        <w:rPr>
          <w:sz w:val="28"/>
          <w:szCs w:val="28"/>
        </w:rPr>
        <w:t>:</w:t>
      </w:r>
    </w:p>
    <w:p w:rsidR="00E23FCA" w:rsidRPr="00E23FCA" w:rsidRDefault="00E23FCA" w:rsidP="00E23FCA">
      <w:pPr>
        <w:autoSpaceDE w:val="0"/>
        <w:autoSpaceDN w:val="0"/>
        <w:adjustRightInd w:val="0"/>
        <w:ind w:firstLine="709"/>
        <w:jc w:val="both"/>
        <w:rPr>
          <w:sz w:val="28"/>
          <w:szCs w:val="28"/>
        </w:rPr>
      </w:pPr>
      <w:r w:rsidRPr="00E23FC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1" w:history="1">
        <w:r w:rsidRPr="00E23FCA">
          <w:rPr>
            <w:rStyle w:val="a3"/>
            <w:color w:val="auto"/>
            <w:sz w:val="28"/>
            <w:szCs w:val="28"/>
            <w:u w:val="none"/>
          </w:rPr>
          <w:t>подразделе 2.6</w:t>
        </w:r>
      </w:hyperlink>
      <w:r w:rsidRPr="00E23FCA">
        <w:rPr>
          <w:sz w:val="28"/>
          <w:szCs w:val="28"/>
        </w:rPr>
        <w:t xml:space="preserve"> Регламента;</w:t>
      </w:r>
    </w:p>
    <w:p w:rsidR="00E23FCA" w:rsidRPr="00E23FCA" w:rsidRDefault="00E23FCA" w:rsidP="00E23FCA">
      <w:pPr>
        <w:suppressAutoHyphens/>
        <w:ind w:firstLine="709"/>
        <w:jc w:val="both"/>
        <w:rPr>
          <w:rFonts w:eastAsia="Calibri"/>
          <w:sz w:val="28"/>
          <w:szCs w:val="28"/>
          <w:lang w:eastAsia="en-US"/>
        </w:rPr>
      </w:pPr>
      <w:r w:rsidRPr="00E23FCA">
        <w:rPr>
          <w:sz w:val="28"/>
          <w:szCs w:val="28"/>
        </w:rPr>
        <w:t xml:space="preserve">производит регистрацию заявления и документов, указанных в </w:t>
      </w:r>
      <w:hyperlink r:id="rId22" w:history="1">
        <w:r w:rsidRPr="00E23FCA">
          <w:rPr>
            <w:rStyle w:val="a3"/>
            <w:color w:val="auto"/>
            <w:sz w:val="28"/>
            <w:szCs w:val="28"/>
            <w:u w:val="none"/>
          </w:rPr>
          <w:t>подразделе 2.6</w:t>
        </w:r>
      </w:hyperlink>
      <w:r w:rsidRPr="00E23FCA">
        <w:rPr>
          <w:sz w:val="28"/>
          <w:szCs w:val="28"/>
        </w:rPr>
        <w:t xml:space="preserve"> Регламента в день их поступления в</w:t>
      </w:r>
      <w:r w:rsidRPr="00E23FCA">
        <w:rPr>
          <w:rFonts w:eastAsia="Calibri"/>
          <w:sz w:val="28"/>
          <w:szCs w:val="28"/>
          <w:lang w:eastAsia="en-US"/>
        </w:rPr>
        <w:t xml:space="preserve"> Уполномоченный орган;</w:t>
      </w:r>
    </w:p>
    <w:p w:rsidR="00E23FCA" w:rsidRPr="00E23FCA" w:rsidRDefault="00E23FCA" w:rsidP="00E23FCA">
      <w:pPr>
        <w:autoSpaceDE w:val="0"/>
        <w:autoSpaceDN w:val="0"/>
        <w:adjustRightInd w:val="0"/>
        <w:ind w:firstLine="709"/>
        <w:jc w:val="both"/>
        <w:rPr>
          <w:sz w:val="28"/>
          <w:szCs w:val="28"/>
        </w:rPr>
      </w:pPr>
      <w:r w:rsidRPr="00E23FCA">
        <w:rPr>
          <w:sz w:val="28"/>
          <w:szCs w:val="28"/>
        </w:rPr>
        <w:t>сопоставляет указанные в заявлении сведения и данные в представленных документах;</w:t>
      </w:r>
    </w:p>
    <w:p w:rsidR="00E23FCA" w:rsidRPr="00E23FCA" w:rsidRDefault="00E23FCA" w:rsidP="00E23FCA">
      <w:pPr>
        <w:autoSpaceDE w:val="0"/>
        <w:autoSpaceDN w:val="0"/>
        <w:adjustRightInd w:val="0"/>
        <w:ind w:firstLine="709"/>
        <w:jc w:val="both"/>
        <w:rPr>
          <w:sz w:val="28"/>
          <w:szCs w:val="28"/>
        </w:rPr>
      </w:pPr>
      <w:r w:rsidRPr="00E23FCA">
        <w:rPr>
          <w:sz w:val="28"/>
          <w:szCs w:val="28"/>
        </w:rPr>
        <w:t>выявляет наличие в уведомлении и документах исправлений, которые не позволяют однозначно истолковать их содержание;</w:t>
      </w:r>
    </w:p>
    <w:p w:rsidR="00E23FCA" w:rsidRPr="00E23FCA" w:rsidRDefault="00E23FCA" w:rsidP="00E23FCA">
      <w:pPr>
        <w:suppressAutoHyphens/>
        <w:ind w:firstLine="709"/>
        <w:jc w:val="both"/>
        <w:rPr>
          <w:rFonts w:eastAsia="Calibri"/>
          <w:sz w:val="28"/>
          <w:szCs w:val="28"/>
          <w:lang w:eastAsia="en-US"/>
        </w:rPr>
      </w:pPr>
      <w:r w:rsidRPr="00E23FCA">
        <w:rPr>
          <w:sz w:val="28"/>
          <w:szCs w:val="28"/>
        </w:rPr>
        <w:t xml:space="preserve">в случае представления не заверенной в установленном порядке копии документа указанного в </w:t>
      </w:r>
      <w:hyperlink r:id="rId23" w:history="1">
        <w:r w:rsidRPr="00E23FCA">
          <w:rPr>
            <w:rStyle w:val="a3"/>
            <w:color w:val="auto"/>
            <w:sz w:val="28"/>
            <w:szCs w:val="28"/>
            <w:u w:val="none"/>
          </w:rPr>
          <w:t>подразделе 2.6</w:t>
        </w:r>
      </w:hyperlink>
      <w:r w:rsidRPr="00E23FCA">
        <w:rPr>
          <w:sz w:val="28"/>
          <w:szCs w:val="28"/>
        </w:rPr>
        <w:t xml:space="preserve"> Регламента, должностное лицо</w:t>
      </w:r>
      <w:r w:rsidRPr="00E23FCA">
        <w:rPr>
          <w:rFonts w:eastAsia="Calibri"/>
          <w:sz w:val="28"/>
          <w:szCs w:val="28"/>
          <w:lang w:eastAsia="en-US"/>
        </w:rPr>
        <w:t xml:space="preserve"> Уполномоченного органа </w:t>
      </w:r>
      <w:r w:rsidRPr="00E23FCA">
        <w:rPr>
          <w:sz w:val="28"/>
          <w:szCs w:val="28"/>
        </w:rPr>
        <w:t xml:space="preserve">сличает ее с оригиналом и ставит на ней </w:t>
      </w:r>
      <w:proofErr w:type="spellStart"/>
      <w:r w:rsidRPr="00E23FCA">
        <w:rPr>
          <w:sz w:val="28"/>
          <w:szCs w:val="28"/>
        </w:rPr>
        <w:t>заверительную</w:t>
      </w:r>
      <w:proofErr w:type="spellEnd"/>
      <w:r w:rsidRPr="00E23FCA">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23FCA" w:rsidRPr="00E23FCA" w:rsidRDefault="00E23FCA" w:rsidP="00E23FCA">
      <w:pPr>
        <w:autoSpaceDE w:val="0"/>
        <w:autoSpaceDN w:val="0"/>
        <w:adjustRightInd w:val="0"/>
        <w:ind w:firstLine="709"/>
        <w:jc w:val="both"/>
        <w:rPr>
          <w:sz w:val="28"/>
          <w:szCs w:val="28"/>
        </w:rPr>
      </w:pPr>
      <w:r w:rsidRPr="00E23FCA">
        <w:rPr>
          <w:sz w:val="28"/>
          <w:szCs w:val="28"/>
        </w:rPr>
        <w:t xml:space="preserve">выдает расписку-уведомление о приеме (регистрации) документов, указанных </w:t>
      </w:r>
      <w:proofErr w:type="gramStart"/>
      <w:r w:rsidRPr="00E23FCA">
        <w:rPr>
          <w:sz w:val="28"/>
          <w:szCs w:val="28"/>
        </w:rPr>
        <w:t>в</w:t>
      </w:r>
      <w:proofErr w:type="gramEnd"/>
      <w:r w:rsidRPr="00E23FCA">
        <w:rPr>
          <w:sz w:val="28"/>
          <w:szCs w:val="28"/>
        </w:rPr>
        <w:t xml:space="preserve"> </w:t>
      </w:r>
      <w:hyperlink r:id="rId24" w:history="1">
        <w:r w:rsidRPr="00E23FCA">
          <w:rPr>
            <w:rStyle w:val="a3"/>
            <w:color w:val="auto"/>
            <w:sz w:val="28"/>
            <w:szCs w:val="28"/>
            <w:u w:val="none"/>
          </w:rPr>
          <w:t>подраздела 2.6</w:t>
        </w:r>
      </w:hyperlink>
      <w:r w:rsidRPr="00E23FCA">
        <w:rPr>
          <w:sz w:val="28"/>
          <w:szCs w:val="28"/>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23FCA" w:rsidRPr="00E23FCA" w:rsidRDefault="009A4880" w:rsidP="00E23FCA">
      <w:pPr>
        <w:suppressAutoHyphens/>
        <w:ind w:firstLine="709"/>
        <w:jc w:val="both"/>
        <w:rPr>
          <w:rFonts w:eastAsia="Calibri"/>
          <w:sz w:val="28"/>
          <w:szCs w:val="28"/>
          <w:lang w:eastAsia="en-US"/>
        </w:rPr>
      </w:pPr>
      <w:r>
        <w:rPr>
          <w:sz w:val="28"/>
          <w:szCs w:val="28"/>
        </w:rPr>
        <w:t>3.2.1.3. </w:t>
      </w:r>
      <w:r w:rsidR="00E23FCA" w:rsidRPr="00E23FCA">
        <w:rPr>
          <w:sz w:val="28"/>
          <w:szCs w:val="28"/>
        </w:rPr>
        <w:t xml:space="preserve">В случае непредставления (представления не в неполном объеме) документов, указанных в </w:t>
      </w:r>
      <w:hyperlink r:id="rId25" w:history="1">
        <w:r w:rsidR="00E23FCA" w:rsidRPr="00E23FCA">
          <w:rPr>
            <w:rStyle w:val="a3"/>
            <w:color w:val="auto"/>
            <w:sz w:val="28"/>
            <w:szCs w:val="28"/>
            <w:u w:val="none"/>
          </w:rPr>
          <w:t>подразделе 2.6</w:t>
        </w:r>
      </w:hyperlink>
      <w:r w:rsidR="00E23FCA" w:rsidRPr="00E23FCA">
        <w:rPr>
          <w:sz w:val="28"/>
          <w:szCs w:val="28"/>
        </w:rPr>
        <w:t xml:space="preserve"> Регламента, должностное лицо</w:t>
      </w:r>
      <w:r w:rsidR="00E23FCA" w:rsidRPr="00E23FCA">
        <w:rPr>
          <w:rFonts w:eastAsia="Calibri"/>
          <w:sz w:val="28"/>
          <w:szCs w:val="28"/>
          <w:lang w:eastAsia="en-US"/>
        </w:rPr>
        <w:t xml:space="preserve"> Уполномоченного органа </w:t>
      </w:r>
      <w:r w:rsidR="00E23FCA" w:rsidRPr="00E23FCA">
        <w:rPr>
          <w:sz w:val="28"/>
          <w:szCs w:val="28"/>
        </w:rPr>
        <w:t>возвращает их Заявителю по его требованию.</w:t>
      </w:r>
    </w:p>
    <w:p w:rsidR="00E23FCA" w:rsidRPr="00E23FCA" w:rsidRDefault="00E23FCA" w:rsidP="00E23FCA">
      <w:pPr>
        <w:suppressAutoHyphens/>
        <w:ind w:firstLine="709"/>
        <w:jc w:val="both"/>
        <w:rPr>
          <w:rFonts w:eastAsia="Calibri"/>
          <w:sz w:val="28"/>
          <w:szCs w:val="28"/>
          <w:lang w:eastAsia="en-US"/>
        </w:rPr>
      </w:pPr>
      <w:proofErr w:type="gramStart"/>
      <w:r w:rsidRPr="00E23FCA">
        <w:rPr>
          <w:sz w:val="28"/>
          <w:szCs w:val="28"/>
        </w:rPr>
        <w:lastRenderedPageBreak/>
        <w:t xml:space="preserve">В случае если документы, указанные в </w:t>
      </w:r>
      <w:hyperlink r:id="rId26" w:history="1">
        <w:r w:rsidRPr="00E23FCA">
          <w:rPr>
            <w:rStyle w:val="a3"/>
            <w:color w:val="auto"/>
            <w:sz w:val="28"/>
            <w:szCs w:val="28"/>
            <w:u w:val="none"/>
          </w:rPr>
          <w:t>подраздела 2.6</w:t>
        </w:r>
      </w:hyperlink>
      <w:r w:rsidRPr="00E23FCA">
        <w:rPr>
          <w:sz w:val="28"/>
          <w:szCs w:val="28"/>
        </w:rPr>
        <w:t xml:space="preserve"> Регламента содержат основания предусмотренные пунктом 2.9.1 подраздела 2.9 раздела 2 Регламента должностное лицо</w:t>
      </w:r>
      <w:r w:rsidRPr="00E23FCA">
        <w:rPr>
          <w:rFonts w:eastAsia="Calibri"/>
          <w:sz w:val="28"/>
          <w:szCs w:val="28"/>
          <w:lang w:eastAsia="en-US"/>
        </w:rPr>
        <w:t xml:space="preserve"> Уполномоченного органа </w:t>
      </w:r>
      <w:r w:rsidRPr="00E23FCA">
        <w:rPr>
          <w:sz w:val="28"/>
          <w:szCs w:val="28"/>
        </w:rPr>
        <w:t>принимает решение об отказе</w:t>
      </w:r>
      <w:r w:rsidRPr="00E23FCA">
        <w:rPr>
          <w:sz w:val="28"/>
          <w:szCs w:val="28"/>
          <w:lang w:eastAsia="ar-SA"/>
        </w:rPr>
        <w:t xml:space="preserve"> в приеме документов, необходимых для предоставления муниципальной услуги</w:t>
      </w:r>
      <w:r w:rsidRPr="00E23FCA">
        <w:rPr>
          <w:sz w:val="28"/>
          <w:szCs w:val="28"/>
        </w:rPr>
        <w:t xml:space="preserve"> и направляет Заявителю уведомление об отказе </w:t>
      </w:r>
      <w:r w:rsidRPr="00E23FCA">
        <w:rPr>
          <w:sz w:val="28"/>
          <w:szCs w:val="28"/>
          <w:lang w:eastAsia="ar-SA"/>
        </w:rPr>
        <w:t>в приеме документов, необходимых для предоставления муниципальной услуги</w:t>
      </w:r>
      <w:r w:rsidRPr="00E23FCA">
        <w:rPr>
          <w:sz w:val="28"/>
          <w:szCs w:val="28"/>
        </w:rPr>
        <w:t xml:space="preserve"> с указанием причин отказа.</w:t>
      </w:r>
      <w:proofErr w:type="gramEnd"/>
    </w:p>
    <w:p w:rsidR="00E23FCA" w:rsidRPr="00E23FCA" w:rsidRDefault="009A4880" w:rsidP="00E23FCA">
      <w:pPr>
        <w:autoSpaceDE w:val="0"/>
        <w:autoSpaceDN w:val="0"/>
        <w:adjustRightInd w:val="0"/>
        <w:ind w:firstLine="709"/>
        <w:jc w:val="both"/>
        <w:rPr>
          <w:sz w:val="28"/>
          <w:szCs w:val="28"/>
        </w:rPr>
      </w:pPr>
      <w:r>
        <w:rPr>
          <w:sz w:val="28"/>
          <w:szCs w:val="28"/>
        </w:rPr>
        <w:t>3.2.1.4. </w:t>
      </w:r>
      <w:r w:rsidR="00E23FCA" w:rsidRPr="00E23FCA">
        <w:rPr>
          <w:sz w:val="28"/>
          <w:szCs w:val="28"/>
        </w:rPr>
        <w:t>Максимальный срок выполнения административной процедуры составляет 1 рабочий день.</w:t>
      </w:r>
    </w:p>
    <w:p w:rsidR="00E23FCA" w:rsidRPr="00E23FCA" w:rsidRDefault="009A4880" w:rsidP="00E23FCA">
      <w:pPr>
        <w:suppressAutoHyphens/>
        <w:ind w:firstLine="709"/>
        <w:jc w:val="both"/>
        <w:rPr>
          <w:rFonts w:eastAsia="Calibri"/>
          <w:sz w:val="28"/>
          <w:szCs w:val="28"/>
          <w:lang w:eastAsia="en-US"/>
        </w:rPr>
      </w:pPr>
      <w:r>
        <w:rPr>
          <w:sz w:val="28"/>
          <w:szCs w:val="28"/>
          <w:lang w:eastAsia="ar-SA"/>
        </w:rPr>
        <w:t>3.2.1.5. </w:t>
      </w:r>
      <w:r w:rsidR="00E23FCA" w:rsidRPr="00E23FCA">
        <w:rPr>
          <w:sz w:val="28"/>
          <w:szCs w:val="28"/>
          <w:lang w:eastAsia="ar-SA"/>
        </w:rPr>
        <w:t xml:space="preserve">Исполнение данной административной процедуры возложено </w:t>
      </w:r>
      <w:r w:rsidR="00E23FCA" w:rsidRPr="00E23FCA">
        <w:rPr>
          <w:sz w:val="28"/>
          <w:szCs w:val="28"/>
          <w:lang w:eastAsia="ar-SA"/>
        </w:rPr>
        <w:br/>
        <w:t>на должностное лицо</w:t>
      </w:r>
      <w:r w:rsidR="00E23FCA" w:rsidRPr="00E23FCA">
        <w:rPr>
          <w:rFonts w:eastAsia="Calibri"/>
          <w:sz w:val="28"/>
          <w:szCs w:val="28"/>
          <w:lang w:eastAsia="en-US"/>
        </w:rPr>
        <w:t xml:space="preserve"> Уполномоченного органа </w:t>
      </w:r>
      <w:r w:rsidR="00E23FCA" w:rsidRPr="00E23FCA">
        <w:rPr>
          <w:sz w:val="28"/>
          <w:szCs w:val="28"/>
          <w:lang w:eastAsia="ar-SA"/>
        </w:rPr>
        <w:t xml:space="preserve">ответственное за прием (регистрацию) заявления и прилагаемых к нему документов, </w:t>
      </w:r>
      <w:r w:rsidR="00E23FCA" w:rsidRPr="00E23FCA">
        <w:rPr>
          <w:sz w:val="28"/>
          <w:szCs w:val="28"/>
        </w:rPr>
        <w:t>необходимых для предоставления муниципальной услуги</w:t>
      </w:r>
      <w:r w:rsidR="00E23FCA" w:rsidRPr="00E23FCA">
        <w:rPr>
          <w:sz w:val="28"/>
          <w:szCs w:val="28"/>
          <w:lang w:eastAsia="ar-SA"/>
        </w:rPr>
        <w:t xml:space="preserve">. </w:t>
      </w:r>
    </w:p>
    <w:p w:rsidR="00E23FCA" w:rsidRPr="00E23FCA" w:rsidRDefault="009A4880" w:rsidP="00E23FCA">
      <w:pPr>
        <w:autoSpaceDE w:val="0"/>
        <w:autoSpaceDN w:val="0"/>
        <w:adjustRightInd w:val="0"/>
        <w:ind w:firstLine="709"/>
        <w:jc w:val="both"/>
        <w:rPr>
          <w:sz w:val="28"/>
          <w:szCs w:val="28"/>
        </w:rPr>
      </w:pPr>
      <w:r>
        <w:rPr>
          <w:sz w:val="28"/>
          <w:szCs w:val="28"/>
        </w:rPr>
        <w:t>3.2.1.6. </w:t>
      </w:r>
      <w:r w:rsidR="00E23FCA" w:rsidRPr="00E23FCA">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23FCA" w:rsidRPr="00E23FCA" w:rsidRDefault="009A4880" w:rsidP="00E23FCA">
      <w:pPr>
        <w:autoSpaceDE w:val="0"/>
        <w:autoSpaceDN w:val="0"/>
        <w:adjustRightInd w:val="0"/>
        <w:ind w:firstLine="709"/>
        <w:jc w:val="both"/>
        <w:rPr>
          <w:sz w:val="28"/>
          <w:szCs w:val="28"/>
        </w:rPr>
      </w:pPr>
      <w:r>
        <w:rPr>
          <w:sz w:val="28"/>
          <w:szCs w:val="28"/>
        </w:rPr>
        <w:t>3.2.1.7. </w:t>
      </w:r>
      <w:r w:rsidR="00E23FCA" w:rsidRPr="00E23FCA">
        <w:rPr>
          <w:sz w:val="28"/>
          <w:szCs w:val="28"/>
        </w:rPr>
        <w:t xml:space="preserve">Результатом административной процедуры является регистрация </w:t>
      </w:r>
      <w:r w:rsidR="00981DC1">
        <w:rPr>
          <w:sz w:val="28"/>
          <w:szCs w:val="28"/>
        </w:rPr>
        <w:t>заявления</w:t>
      </w:r>
      <w:r w:rsidR="00E23FCA" w:rsidRPr="00E23FCA">
        <w:rPr>
          <w:sz w:val="28"/>
          <w:szCs w:val="28"/>
        </w:rPr>
        <w:t xml:space="preserve"> о предоставлении муниципальной услуги и прилагаемых к нему документов или </w:t>
      </w:r>
      <w:r w:rsidR="00E23FCA" w:rsidRPr="00E23FCA">
        <w:rPr>
          <w:sz w:val="28"/>
          <w:szCs w:val="28"/>
          <w:lang w:eastAsia="ar-SA"/>
        </w:rPr>
        <w:t>отказ в приеме документов, при выявлении оснований для отказа в приеме документов</w:t>
      </w:r>
      <w:r w:rsidR="00E23FCA" w:rsidRPr="00E23FCA">
        <w:rPr>
          <w:i/>
          <w:sz w:val="28"/>
          <w:szCs w:val="28"/>
        </w:rPr>
        <w:t>.</w:t>
      </w:r>
    </w:p>
    <w:p w:rsidR="00E23FCA" w:rsidRPr="00E23FCA" w:rsidRDefault="009A4880" w:rsidP="00E23FCA">
      <w:pPr>
        <w:suppressAutoHyphens/>
        <w:ind w:firstLine="709"/>
        <w:jc w:val="both"/>
        <w:rPr>
          <w:i/>
          <w:sz w:val="28"/>
          <w:szCs w:val="28"/>
        </w:rPr>
      </w:pPr>
      <w:r>
        <w:rPr>
          <w:sz w:val="28"/>
          <w:szCs w:val="28"/>
        </w:rPr>
        <w:t>3.2.1.8. </w:t>
      </w:r>
      <w:r w:rsidR="00E23FCA" w:rsidRPr="00E23FCA">
        <w:rPr>
          <w:sz w:val="28"/>
          <w:szCs w:val="28"/>
        </w:rPr>
        <w:t>Способом фиксации результата административной процедуры является выдача Заявителю должностным лицом</w:t>
      </w:r>
      <w:r w:rsidR="00E23FCA" w:rsidRPr="00E23FCA">
        <w:rPr>
          <w:rFonts w:eastAsia="Calibri"/>
          <w:sz w:val="28"/>
          <w:szCs w:val="28"/>
          <w:lang w:eastAsia="en-US"/>
        </w:rPr>
        <w:t xml:space="preserve"> Уполномоченного органа </w:t>
      </w:r>
      <w:r w:rsidR="00E23FCA" w:rsidRPr="00E23FCA">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00E23FCA" w:rsidRPr="00E23FCA">
        <w:rPr>
          <w:sz w:val="28"/>
          <w:szCs w:val="28"/>
          <w:lang w:eastAsia="ar-SA"/>
        </w:rPr>
        <w:t>в приеме документов, необходимых для предоставления муниципальной услуги</w:t>
      </w:r>
      <w:r w:rsidR="00E23FCA" w:rsidRPr="00E23FCA">
        <w:rPr>
          <w:sz w:val="28"/>
          <w:szCs w:val="28"/>
        </w:rPr>
        <w:t xml:space="preserve"> с указанием причин отказа</w:t>
      </w:r>
      <w:r w:rsidR="00E23FCA" w:rsidRPr="00E23FCA">
        <w:rPr>
          <w:i/>
          <w:sz w:val="28"/>
          <w:szCs w:val="28"/>
        </w:rPr>
        <w:t>.</w:t>
      </w:r>
    </w:p>
    <w:p w:rsidR="00E23FCA" w:rsidRPr="00E23FCA" w:rsidRDefault="00E23FCA" w:rsidP="00E23FCA">
      <w:pPr>
        <w:suppressAutoHyphens/>
        <w:ind w:firstLine="709"/>
        <w:jc w:val="both"/>
        <w:rPr>
          <w:rFonts w:eastAsia="Calibri"/>
          <w:sz w:val="28"/>
          <w:szCs w:val="28"/>
          <w:lang w:eastAsia="en-US"/>
        </w:rPr>
      </w:pPr>
    </w:p>
    <w:p w:rsidR="00E23FCA" w:rsidRPr="00E23FCA" w:rsidRDefault="009A4880" w:rsidP="00E23FCA">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3.2.2. </w:t>
      </w:r>
      <w:r w:rsidR="00E23FCA" w:rsidRPr="00E23FCA">
        <w:rPr>
          <w:rFonts w:eastAsia="DejaVu Sans"/>
          <w:kern w:val="3"/>
          <w:sz w:val="28"/>
          <w:szCs w:val="28"/>
          <w:lang w:bidi="hi-IN"/>
        </w:rPr>
        <w:t xml:space="preserve">Запрос документов, указанных в </w:t>
      </w:r>
      <w:hyperlink r:id="rId27" w:history="1">
        <w:r w:rsidR="00E23FCA" w:rsidRPr="00E23FCA">
          <w:rPr>
            <w:rStyle w:val="a3"/>
            <w:rFonts w:eastAsia="DejaVu Sans"/>
            <w:color w:val="auto"/>
            <w:kern w:val="3"/>
            <w:sz w:val="28"/>
            <w:szCs w:val="28"/>
            <w:u w:val="none"/>
            <w:lang w:bidi="hi-IN"/>
          </w:rPr>
          <w:t>подразделе 2.7</w:t>
        </w:r>
      </w:hyperlink>
      <w:r w:rsidR="00E23FCA" w:rsidRPr="00E23FCA">
        <w:rPr>
          <w:rFonts w:eastAsia="DejaVu Sans"/>
          <w:kern w:val="3"/>
          <w:sz w:val="28"/>
          <w:szCs w:val="28"/>
          <w:lang w:bidi="hi-IN"/>
        </w:rPr>
        <w:t xml:space="preserve"> Регламента, в рамках межведомственного взаимодействия</w:t>
      </w: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r w:rsidRPr="00E23FCA">
        <w:rPr>
          <w:rFonts w:eastAsia="DejaVu Sans"/>
          <w:kern w:val="3"/>
          <w:sz w:val="28"/>
          <w:szCs w:val="28"/>
          <w:lang w:bidi="hi-IN"/>
        </w:rPr>
        <w:t>3.2</w:t>
      </w:r>
      <w:r w:rsidR="009A4880">
        <w:rPr>
          <w:rFonts w:eastAsia="DejaVu Sans"/>
          <w:kern w:val="3"/>
          <w:sz w:val="28"/>
          <w:szCs w:val="28"/>
          <w:lang w:bidi="hi-IN"/>
        </w:rPr>
        <w:t>.2.1. </w:t>
      </w:r>
      <w:r w:rsidRPr="00E23FCA">
        <w:rPr>
          <w:rFonts w:eastAsia="DejaVu Sans"/>
          <w:kern w:val="3"/>
          <w:sz w:val="28"/>
          <w:szCs w:val="28"/>
          <w:lang w:bidi="hi-IN"/>
        </w:rPr>
        <w:t xml:space="preserve">Основанием для начала административной процедуры является непредставление Заявителем документов, указанных в </w:t>
      </w:r>
      <w:hyperlink r:id="rId28" w:history="1">
        <w:r w:rsidRPr="00E23FCA">
          <w:rPr>
            <w:rStyle w:val="a3"/>
            <w:rFonts w:eastAsia="DejaVu Sans"/>
            <w:color w:val="auto"/>
            <w:kern w:val="3"/>
            <w:sz w:val="28"/>
            <w:szCs w:val="28"/>
            <w:u w:val="none"/>
            <w:lang w:bidi="hi-IN"/>
          </w:rPr>
          <w:t>пункте 2.7.1 подраздела 2.7</w:t>
        </w:r>
      </w:hyperlink>
      <w:r w:rsidRPr="00E23FCA">
        <w:rPr>
          <w:rFonts w:eastAsia="DejaVu Sans"/>
          <w:kern w:val="3"/>
          <w:sz w:val="28"/>
          <w:szCs w:val="28"/>
          <w:lang w:bidi="hi-IN"/>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E23FCA" w:rsidRPr="00E23FCA" w:rsidRDefault="009A4880"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3.2.2.2. </w:t>
      </w:r>
      <w:r w:rsidR="00E23FCA" w:rsidRPr="00E23FCA">
        <w:rPr>
          <w:rFonts w:eastAsia="DejaVu Sans"/>
          <w:kern w:val="3"/>
          <w:sz w:val="28"/>
          <w:szCs w:val="28"/>
          <w:lang w:bidi="hi-IN"/>
        </w:rPr>
        <w:t>Должностное лицо</w:t>
      </w:r>
      <w:r w:rsidR="00E23FCA" w:rsidRPr="00E23FCA">
        <w:rPr>
          <w:rFonts w:eastAsia="Calibri"/>
          <w:kern w:val="3"/>
          <w:sz w:val="28"/>
          <w:szCs w:val="28"/>
          <w:lang w:eastAsia="en-US" w:bidi="hi-IN"/>
        </w:rPr>
        <w:t xml:space="preserve"> </w:t>
      </w:r>
      <w:r w:rsidR="00E23FCA" w:rsidRPr="00E23FCA">
        <w:rPr>
          <w:rFonts w:eastAsia="DejaVu Sans"/>
          <w:kern w:val="3"/>
          <w:sz w:val="28"/>
          <w:szCs w:val="28"/>
          <w:lang w:bidi="hi-IN"/>
        </w:rPr>
        <w:t xml:space="preserve">запрашивает в течение одного рабочего дня </w:t>
      </w:r>
      <w:proofErr w:type="gramStart"/>
      <w:r w:rsidR="00E23FCA" w:rsidRPr="00E23FCA">
        <w:rPr>
          <w:rFonts w:eastAsia="DejaVu Sans"/>
          <w:kern w:val="3"/>
          <w:sz w:val="28"/>
          <w:szCs w:val="28"/>
          <w:lang w:bidi="hi-IN"/>
        </w:rPr>
        <w:t>с даты приема</w:t>
      </w:r>
      <w:proofErr w:type="gramEnd"/>
      <w:r w:rsidR="00E23FCA" w:rsidRPr="00E23FCA">
        <w:rPr>
          <w:rFonts w:eastAsia="DejaVu Sans"/>
          <w:kern w:val="3"/>
          <w:sz w:val="28"/>
          <w:szCs w:val="28"/>
          <w:lang w:bidi="hi-IN"/>
        </w:rPr>
        <w:t xml:space="preserve"> (регистрации) заявления документы, указанные в </w:t>
      </w:r>
      <w:hyperlink r:id="rId29" w:history="1">
        <w:r w:rsidR="00E23FCA" w:rsidRPr="00E23FCA">
          <w:rPr>
            <w:rStyle w:val="a3"/>
            <w:rFonts w:eastAsia="DejaVu Sans"/>
            <w:color w:val="auto"/>
            <w:kern w:val="3"/>
            <w:sz w:val="28"/>
            <w:szCs w:val="28"/>
            <w:u w:val="none"/>
            <w:lang w:bidi="hi-IN"/>
          </w:rPr>
          <w:t>пункте 2.7.1 подраздела 2.7</w:t>
        </w:r>
      </w:hyperlink>
      <w:r w:rsidR="00E23FCA" w:rsidRPr="00E23FCA">
        <w:rPr>
          <w:rFonts w:eastAsia="DejaVu Sans"/>
          <w:kern w:val="3"/>
          <w:sz w:val="28"/>
          <w:szCs w:val="28"/>
          <w:lang w:bidi="hi-IN"/>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E23FCA" w:rsidRPr="00E23FCA" w:rsidRDefault="009A4880"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3.2.2.3. </w:t>
      </w:r>
      <w:proofErr w:type="gramStart"/>
      <w:r w:rsidR="00E23FCA" w:rsidRPr="00E23FCA">
        <w:rPr>
          <w:rFonts w:eastAsia="DejaVu Sans"/>
          <w:kern w:val="3"/>
          <w:sz w:val="28"/>
          <w:szCs w:val="28"/>
          <w:lang w:bidi="hi-IN"/>
        </w:rPr>
        <w:t xml:space="preserve">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w:t>
      </w:r>
      <w:r w:rsidR="00E23FCA" w:rsidRPr="00E23FCA">
        <w:rPr>
          <w:rFonts w:eastAsia="DejaVu Sans"/>
          <w:kern w:val="3"/>
          <w:sz w:val="28"/>
          <w:szCs w:val="28"/>
          <w:lang w:bidi="hi-IN"/>
        </w:rPr>
        <w:lastRenderedPageBreak/>
        <w:t>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w:t>
      </w:r>
      <w:proofErr w:type="gramEnd"/>
      <w:r w:rsidR="00E23FCA" w:rsidRPr="00E23FCA">
        <w:rPr>
          <w:rFonts w:eastAsia="DejaVu Sans"/>
          <w:kern w:val="3"/>
          <w:sz w:val="28"/>
          <w:szCs w:val="28"/>
          <w:lang w:bidi="hi-IN"/>
        </w:rPr>
        <w:t xml:space="preserve"> Федерального закона № 210-ФЗ.</w:t>
      </w:r>
    </w:p>
    <w:p w:rsidR="00E23FCA" w:rsidRPr="00E23FCA" w:rsidRDefault="009A4880"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3.2.2.4. </w:t>
      </w:r>
      <w:proofErr w:type="gramStart"/>
      <w:r w:rsidR="00E23FCA" w:rsidRPr="00E23FCA">
        <w:rPr>
          <w:rFonts w:eastAsia="DejaVu Sans"/>
          <w:kern w:val="3"/>
          <w:sz w:val="28"/>
          <w:szCs w:val="28"/>
          <w:lang w:bidi="hi-IN"/>
        </w:rPr>
        <w:t>Подготовленные межведомственные запросы направляются уполномоченным должностным лицом</w:t>
      </w:r>
      <w:r w:rsidR="00E23FCA" w:rsidRPr="00E23FCA">
        <w:rPr>
          <w:rFonts w:eastAsia="Calibri"/>
          <w:kern w:val="3"/>
          <w:sz w:val="28"/>
          <w:szCs w:val="28"/>
          <w:lang w:eastAsia="en-US" w:bidi="hi-IN"/>
        </w:rPr>
        <w:t xml:space="preserve"> </w:t>
      </w:r>
      <w:r w:rsidR="00E23FCA" w:rsidRPr="00E23FCA">
        <w:rPr>
          <w:rFonts w:eastAsia="DejaVu Sans"/>
          <w:kern w:val="3"/>
          <w:sz w:val="28"/>
          <w:szCs w:val="28"/>
          <w:lang w:bidi="hi-IN"/>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0" w:history="1">
        <w:r w:rsidR="00E23FCA" w:rsidRPr="00E23FCA">
          <w:rPr>
            <w:rStyle w:val="a3"/>
            <w:rFonts w:eastAsia="DejaVu Sans"/>
            <w:color w:val="auto"/>
            <w:kern w:val="3"/>
            <w:sz w:val="28"/>
            <w:szCs w:val="28"/>
            <w:u w:val="none"/>
            <w:lang w:bidi="hi-IN"/>
          </w:rPr>
          <w:t>электронной подписи</w:t>
        </w:r>
      </w:hyperlink>
      <w:r w:rsidR="00E23FCA" w:rsidRPr="00E23FCA">
        <w:rPr>
          <w:rFonts w:eastAsia="DejaVu Sans"/>
          <w:kern w:val="3"/>
          <w:sz w:val="28"/>
          <w:szCs w:val="28"/>
          <w:lang w:eastAsia="zh-CN" w:bidi="hi-IN"/>
        </w:rPr>
        <w:t xml:space="preserve"> </w:t>
      </w:r>
      <w:r w:rsidR="00E23FCA" w:rsidRPr="00E23FCA">
        <w:rPr>
          <w:rFonts w:eastAsia="DejaVu Sans"/>
          <w:kern w:val="3"/>
          <w:sz w:val="28"/>
          <w:szCs w:val="28"/>
          <w:lang w:bidi="hi-IN"/>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w:t>
      </w:r>
      <w:proofErr w:type="gramEnd"/>
      <w:r w:rsidR="00E23FCA" w:rsidRPr="00E23FCA">
        <w:rPr>
          <w:rFonts w:eastAsia="DejaVu Sans"/>
          <w:kern w:val="3"/>
          <w:sz w:val="28"/>
          <w:szCs w:val="28"/>
          <w:lang w:bidi="hi-IN"/>
        </w:rPr>
        <w:t xml:space="preserve"> уполномоченным должностным лицом</w:t>
      </w:r>
      <w:r w:rsidR="00E23FCA" w:rsidRPr="00E23FCA">
        <w:rPr>
          <w:rFonts w:eastAsia="Calibri"/>
          <w:kern w:val="3"/>
          <w:sz w:val="28"/>
          <w:szCs w:val="28"/>
          <w:lang w:eastAsia="en-US" w:bidi="hi-IN"/>
        </w:rPr>
        <w:t xml:space="preserve"> Уполномоченного органа</w:t>
      </w:r>
      <w:r w:rsidR="00E23FCA" w:rsidRPr="00E23FCA">
        <w:rPr>
          <w:rFonts w:eastAsia="DejaVu Sans"/>
          <w:kern w:val="3"/>
          <w:sz w:val="28"/>
          <w:szCs w:val="28"/>
          <w:lang w:bidi="hi-IN"/>
        </w:rPr>
        <w:t>, по почте, курьером или посредством факсимильной связи, при отсутствии технической возможности направления межведомственного запроса.</w:t>
      </w:r>
    </w:p>
    <w:p w:rsidR="00E23FCA" w:rsidRPr="00E23FCA" w:rsidRDefault="00E23FCA" w:rsidP="00E23FCA">
      <w:pPr>
        <w:widowControl w:val="0"/>
        <w:tabs>
          <w:tab w:val="left" w:pos="851"/>
        </w:tabs>
        <w:suppressAutoHyphens/>
        <w:autoSpaceDN w:val="0"/>
        <w:ind w:firstLine="709"/>
        <w:jc w:val="both"/>
        <w:textAlignment w:val="baseline"/>
        <w:rPr>
          <w:rFonts w:eastAsia="DejaVu Sans"/>
          <w:kern w:val="3"/>
          <w:sz w:val="28"/>
          <w:szCs w:val="28"/>
          <w:lang w:bidi="hi-IN"/>
        </w:rPr>
      </w:pPr>
      <w:r w:rsidRPr="00E23FCA">
        <w:rPr>
          <w:rFonts w:eastAsia="DejaVu Sans"/>
          <w:kern w:val="3"/>
          <w:sz w:val="28"/>
          <w:szCs w:val="28"/>
          <w:lang w:bidi="hi-IN"/>
        </w:rPr>
        <w:t>Направление запросов допускается только с целью предоставления муниципальной услуги.</w:t>
      </w:r>
    </w:p>
    <w:p w:rsidR="00E23FCA" w:rsidRPr="00E23FCA" w:rsidRDefault="00E23FCA" w:rsidP="00E23FCA">
      <w:pPr>
        <w:widowControl w:val="0"/>
        <w:tabs>
          <w:tab w:val="left" w:pos="2842"/>
        </w:tabs>
        <w:suppressAutoHyphens/>
        <w:overflowPunct w:val="0"/>
        <w:autoSpaceDE w:val="0"/>
        <w:ind w:firstLine="709"/>
        <w:jc w:val="both"/>
        <w:textAlignment w:val="baseline"/>
        <w:rPr>
          <w:kern w:val="2"/>
          <w:sz w:val="28"/>
          <w:szCs w:val="28"/>
        </w:rPr>
      </w:pPr>
      <w:r w:rsidRPr="00E23FCA">
        <w:rPr>
          <w:kern w:val="2"/>
          <w:sz w:val="28"/>
          <w:szCs w:val="28"/>
          <w:lang w:eastAsia="zh-CN"/>
        </w:rPr>
        <w:t>По межведомственным запросам</w:t>
      </w:r>
      <w:r w:rsidRPr="00E23FCA">
        <w:rPr>
          <w:rFonts w:eastAsia="Calibri"/>
          <w:kern w:val="2"/>
          <w:sz w:val="28"/>
          <w:szCs w:val="28"/>
          <w:lang w:eastAsia="en-US"/>
        </w:rPr>
        <w:t xml:space="preserve"> Уполномоченного органа</w:t>
      </w:r>
      <w:r w:rsidRPr="00E23FCA">
        <w:rPr>
          <w:kern w:val="2"/>
          <w:sz w:val="28"/>
          <w:szCs w:val="28"/>
          <w:lang w:eastAsia="zh-CN"/>
        </w:rPr>
        <w:t xml:space="preserve">, документы, </w:t>
      </w:r>
      <w:r w:rsidRPr="00E23FCA">
        <w:rPr>
          <w:kern w:val="2"/>
          <w:sz w:val="28"/>
          <w:szCs w:val="28"/>
        </w:rPr>
        <w:t xml:space="preserve">указанные в </w:t>
      </w:r>
      <w:hyperlink r:id="rId31" w:history="1">
        <w:r w:rsidRPr="00E23FCA">
          <w:rPr>
            <w:rStyle w:val="a3"/>
            <w:color w:val="auto"/>
            <w:kern w:val="2"/>
            <w:sz w:val="28"/>
            <w:szCs w:val="28"/>
            <w:u w:val="none"/>
          </w:rPr>
          <w:t>пункте 2.7.1 подраздела 2.7</w:t>
        </w:r>
      </w:hyperlink>
      <w:r w:rsidRPr="00E23FCA">
        <w:rPr>
          <w:kern w:val="2"/>
          <w:sz w:val="28"/>
          <w:szCs w:val="28"/>
        </w:rPr>
        <w:t xml:space="preserve"> раздела 2 Регламента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r w:rsidRPr="00E23FCA">
        <w:rPr>
          <w:rFonts w:eastAsia="Calibri"/>
          <w:kern w:val="2"/>
          <w:sz w:val="28"/>
          <w:szCs w:val="28"/>
          <w:lang w:eastAsia="en-US"/>
        </w:rPr>
        <w:tab/>
      </w:r>
    </w:p>
    <w:p w:rsidR="00E23FCA" w:rsidRPr="00E23FCA" w:rsidRDefault="009A4880" w:rsidP="00E23FC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3.2.2.5. </w:t>
      </w:r>
      <w:r w:rsidR="00E23FCA" w:rsidRPr="00E23FCA">
        <w:rPr>
          <w:rFonts w:eastAsia="DejaVu Sans"/>
          <w:kern w:val="3"/>
          <w:sz w:val="28"/>
          <w:szCs w:val="28"/>
          <w:lang w:bidi="hi-IN"/>
        </w:rPr>
        <w:t>Максимальный срок выполнения административной процедуры составляет 5 рабочих дней.</w:t>
      </w:r>
    </w:p>
    <w:p w:rsidR="00E23FCA" w:rsidRPr="00E23FCA" w:rsidRDefault="009A4880"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3.2.2.6. </w:t>
      </w:r>
      <w:r w:rsidR="00E23FCA" w:rsidRPr="00E23FCA">
        <w:rPr>
          <w:rFonts w:eastAsia="DejaVu Sans"/>
          <w:kern w:val="3"/>
          <w:sz w:val="28"/>
          <w:szCs w:val="28"/>
          <w:lang w:eastAsia="zh-CN" w:bidi="hi-IN"/>
        </w:rPr>
        <w:t>Исполнение данной административной процедуры возложено на должностное лицо</w:t>
      </w:r>
      <w:r w:rsidR="00E23FCA" w:rsidRPr="00E23FCA">
        <w:rPr>
          <w:rFonts w:eastAsia="Calibri"/>
          <w:kern w:val="3"/>
          <w:sz w:val="28"/>
          <w:szCs w:val="28"/>
          <w:lang w:eastAsia="en-US" w:bidi="hi-IN"/>
        </w:rPr>
        <w:t xml:space="preserve">, </w:t>
      </w:r>
      <w:r w:rsidR="00E23FCA" w:rsidRPr="00E23FCA">
        <w:rPr>
          <w:rFonts w:eastAsia="DejaVu Sans"/>
          <w:kern w:val="3"/>
          <w:sz w:val="28"/>
          <w:szCs w:val="28"/>
          <w:lang w:eastAsia="zh-CN" w:bidi="hi-IN"/>
        </w:rPr>
        <w:t xml:space="preserve">ответственное за рассмотрение заявления и прилагаемых к нему документов, </w:t>
      </w:r>
      <w:r w:rsidR="00E23FCA" w:rsidRPr="00E23FCA">
        <w:rPr>
          <w:rFonts w:eastAsia="DejaVu Sans"/>
          <w:kern w:val="3"/>
          <w:sz w:val="28"/>
          <w:szCs w:val="28"/>
          <w:lang w:bidi="hi-IN"/>
        </w:rPr>
        <w:t>необходимых для предоставления муниципальной услуги</w:t>
      </w:r>
      <w:r w:rsidR="00E23FCA" w:rsidRPr="00E23FCA">
        <w:rPr>
          <w:rFonts w:eastAsia="DejaVu Sans"/>
          <w:kern w:val="3"/>
          <w:sz w:val="28"/>
          <w:szCs w:val="28"/>
          <w:lang w:eastAsia="zh-CN" w:bidi="hi-IN"/>
        </w:rPr>
        <w:t xml:space="preserve">. </w:t>
      </w:r>
    </w:p>
    <w:p w:rsidR="00E23FCA" w:rsidRPr="00E23FCA" w:rsidRDefault="009A4880" w:rsidP="00E23FC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3.2.2.7. </w:t>
      </w:r>
      <w:r w:rsidR="00E23FCA" w:rsidRPr="00E23FCA">
        <w:rPr>
          <w:rFonts w:eastAsia="DejaVu Sans"/>
          <w:kern w:val="3"/>
          <w:sz w:val="28"/>
          <w:szCs w:val="28"/>
          <w:lang w:bidi="hi-IN"/>
        </w:rPr>
        <w:t>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23FCA" w:rsidRPr="00E23FCA" w:rsidRDefault="009A4880" w:rsidP="00E23FC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3.2.2.8. </w:t>
      </w:r>
      <w:r w:rsidR="00E23FCA" w:rsidRPr="00E23FCA">
        <w:rPr>
          <w:rFonts w:eastAsia="DejaVu Sans"/>
          <w:kern w:val="3"/>
          <w:sz w:val="28"/>
          <w:szCs w:val="28"/>
          <w:lang w:bidi="hi-IN"/>
        </w:rPr>
        <w:t>Результатом административной процедуры является получение документов, запрашиваемых в рамках межведомственного взаимодействия.</w:t>
      </w:r>
    </w:p>
    <w:p w:rsidR="00E23FCA" w:rsidRPr="00E23FCA" w:rsidRDefault="009A4880"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3.2.2.9. </w:t>
      </w:r>
      <w:r w:rsidR="00E23FCA" w:rsidRPr="00E23FCA">
        <w:rPr>
          <w:rFonts w:eastAsia="DejaVu Sans"/>
          <w:kern w:val="3"/>
          <w:sz w:val="28"/>
          <w:szCs w:val="28"/>
          <w:lang w:eastAsia="zh-CN" w:bidi="hi-IN"/>
        </w:rPr>
        <w:t>Способом фиксации результата выполнения административной процедуры является регистрация должностным лицом</w:t>
      </w:r>
      <w:r w:rsidR="00E23FCA" w:rsidRPr="00E23FCA">
        <w:rPr>
          <w:rFonts w:eastAsia="Calibri"/>
          <w:kern w:val="3"/>
          <w:sz w:val="28"/>
          <w:szCs w:val="28"/>
          <w:lang w:eastAsia="en-US" w:bidi="hi-IN"/>
        </w:rPr>
        <w:t xml:space="preserve"> </w:t>
      </w:r>
      <w:r w:rsidR="00E23FCA" w:rsidRPr="00E23FCA">
        <w:rPr>
          <w:rFonts w:eastAsia="DejaVu Sans" w:cs="DejaVu Sans"/>
          <w:kern w:val="3"/>
          <w:sz w:val="28"/>
          <w:szCs w:val="28"/>
          <w:lang w:eastAsia="zh-CN" w:bidi="hi-IN"/>
        </w:rPr>
        <w:t>в журнале регистрации</w:t>
      </w:r>
      <w:r w:rsidR="00E23FCA" w:rsidRPr="00E23FCA">
        <w:rPr>
          <w:rFonts w:eastAsia="DejaVu Sans" w:cs="DejaVu Sans"/>
          <w:kern w:val="3"/>
          <w:sz w:val="24"/>
          <w:szCs w:val="24"/>
          <w:lang w:eastAsia="zh-CN" w:bidi="hi-IN"/>
        </w:rPr>
        <w:t xml:space="preserve"> </w:t>
      </w:r>
      <w:r w:rsidR="00E23FCA" w:rsidRPr="00E23FCA">
        <w:rPr>
          <w:rFonts w:eastAsia="DejaVu Sans"/>
          <w:kern w:val="3"/>
          <w:sz w:val="28"/>
          <w:szCs w:val="28"/>
          <w:lang w:eastAsia="zh-CN" w:bidi="hi-IN"/>
        </w:rPr>
        <w:t>поступивших в рамках межведомственного взаимодействия документов, их приобщение к заявлению и документам, представленных Заявителем.</w:t>
      </w: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p>
    <w:p w:rsidR="00E23FCA" w:rsidRPr="00E23FCA" w:rsidRDefault="009A4880" w:rsidP="00981DC1">
      <w:pPr>
        <w:autoSpaceDE w:val="0"/>
        <w:autoSpaceDN w:val="0"/>
        <w:adjustRightInd w:val="0"/>
        <w:ind w:firstLine="709"/>
        <w:jc w:val="center"/>
        <w:rPr>
          <w:sz w:val="28"/>
          <w:szCs w:val="28"/>
          <w:lang w:eastAsia="ar-SA"/>
        </w:rPr>
      </w:pPr>
      <w:r>
        <w:rPr>
          <w:sz w:val="28"/>
          <w:szCs w:val="28"/>
        </w:rPr>
        <w:lastRenderedPageBreak/>
        <w:t>3.2.3. </w:t>
      </w:r>
      <w:r w:rsidR="00E23FCA" w:rsidRPr="00E23FCA">
        <w:rPr>
          <w:sz w:val="28"/>
          <w:szCs w:val="28"/>
          <w:lang w:eastAsia="ar-SA"/>
        </w:rPr>
        <w:t>Рассмотрение заявления и прилагаемых к нему документов и принятие решения о предоставлении либо об отказе в предоставлении муниципальной услуги</w:t>
      </w:r>
    </w:p>
    <w:p w:rsidR="00E23FCA" w:rsidRPr="00E23FCA" w:rsidRDefault="00E23FCA" w:rsidP="00E23FCA">
      <w:pPr>
        <w:autoSpaceDE w:val="0"/>
        <w:autoSpaceDN w:val="0"/>
        <w:adjustRightInd w:val="0"/>
        <w:ind w:firstLine="709"/>
        <w:jc w:val="center"/>
        <w:rPr>
          <w:sz w:val="28"/>
          <w:szCs w:val="28"/>
        </w:rPr>
      </w:pPr>
    </w:p>
    <w:p w:rsidR="00B6403A" w:rsidRDefault="009A4880" w:rsidP="00B6403A">
      <w:pPr>
        <w:suppressAutoHyphens/>
        <w:ind w:firstLine="709"/>
        <w:jc w:val="both"/>
        <w:rPr>
          <w:sz w:val="28"/>
          <w:szCs w:val="28"/>
        </w:rPr>
      </w:pPr>
      <w:r>
        <w:rPr>
          <w:sz w:val="28"/>
          <w:szCs w:val="28"/>
        </w:rPr>
        <w:t>3.2.3.1. </w:t>
      </w:r>
      <w:r w:rsidR="00E23FCA" w:rsidRPr="00E23FCA">
        <w:rPr>
          <w:sz w:val="28"/>
          <w:szCs w:val="28"/>
        </w:rPr>
        <w:t xml:space="preserve">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 </w:t>
      </w:r>
    </w:p>
    <w:p w:rsidR="00E23FCA" w:rsidRDefault="009A4880" w:rsidP="00E23FCA">
      <w:pPr>
        <w:suppressAutoHyphens/>
        <w:ind w:firstLine="709"/>
        <w:jc w:val="both"/>
        <w:rPr>
          <w:sz w:val="28"/>
          <w:szCs w:val="28"/>
        </w:rPr>
      </w:pPr>
      <w:r>
        <w:rPr>
          <w:sz w:val="28"/>
          <w:szCs w:val="28"/>
        </w:rPr>
        <w:t>3.2.3.2. </w:t>
      </w:r>
      <w:r w:rsidR="00E23FCA">
        <w:rPr>
          <w:sz w:val="28"/>
          <w:szCs w:val="28"/>
        </w:rPr>
        <w:t>Должностное лицо, ответственное за выполнение административной процедуры (действия) - специалист Уполномоченного органа.</w:t>
      </w:r>
    </w:p>
    <w:p w:rsidR="00E23FCA" w:rsidRDefault="00E23FCA" w:rsidP="00E23FCA">
      <w:pPr>
        <w:suppressAutoHyphens/>
        <w:ind w:firstLine="709"/>
        <w:jc w:val="both"/>
        <w:rPr>
          <w:sz w:val="28"/>
          <w:szCs w:val="28"/>
        </w:rPr>
      </w:pPr>
      <w:r>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w:t>
      </w:r>
      <w:r w:rsidR="00B6403A">
        <w:rPr>
          <w:sz w:val="28"/>
          <w:szCs w:val="28"/>
        </w:rPr>
        <w:t>жведомственного взаимодействия</w:t>
      </w:r>
      <w:r>
        <w:rPr>
          <w:sz w:val="28"/>
          <w:szCs w:val="28"/>
        </w:rPr>
        <w:t>, ответственный специалист:</w:t>
      </w:r>
    </w:p>
    <w:p w:rsidR="00E23FCA" w:rsidRDefault="00E23FCA" w:rsidP="00E23FCA">
      <w:pPr>
        <w:suppressAutoHyphens/>
        <w:ind w:firstLine="709"/>
        <w:jc w:val="both"/>
        <w:rPr>
          <w:sz w:val="28"/>
          <w:szCs w:val="28"/>
        </w:rPr>
      </w:pPr>
      <w:r>
        <w:rPr>
          <w:sz w:val="28"/>
          <w:szCs w:val="28"/>
        </w:rPr>
        <w:t>при наличии оснований для отказа в предоставлении муниципальной услуги, указанных в пункте 2.10.2. подраздела 2.10. раздела 2 Регламента, подготавливает письмо  об отказе в предоставлении муниципальной услуги;</w:t>
      </w:r>
    </w:p>
    <w:p w:rsidR="00E23FCA" w:rsidRDefault="00E23FCA" w:rsidP="00E23FCA">
      <w:pPr>
        <w:suppressAutoHyphens/>
        <w:ind w:firstLine="709"/>
        <w:jc w:val="both"/>
        <w:rPr>
          <w:sz w:val="28"/>
          <w:szCs w:val="28"/>
        </w:rPr>
      </w:pPr>
      <w:r>
        <w:rPr>
          <w:sz w:val="28"/>
          <w:szCs w:val="28"/>
        </w:rPr>
        <w:t xml:space="preserve">при отсутствии оснований для отказа в предоставлении муниципальной услуги, указанных в пункте 2.10.2 подраздела 2.10 раздела </w:t>
      </w:r>
      <w:r w:rsidR="00B6403A">
        <w:rPr>
          <w:sz w:val="28"/>
          <w:szCs w:val="28"/>
        </w:rPr>
        <w:t>2 Регламента, подготавливает постановление о предоставлении земельного участка в собственность</w:t>
      </w:r>
      <w:r>
        <w:rPr>
          <w:sz w:val="28"/>
          <w:szCs w:val="28"/>
        </w:rPr>
        <w:t>.</w:t>
      </w:r>
    </w:p>
    <w:p w:rsidR="00E23FCA" w:rsidRDefault="00E23FCA" w:rsidP="00E23FCA">
      <w:pPr>
        <w:suppressAutoHyphens/>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оснований для предоставления муниципальной услуги либо оснований для отказа в предоставлении муниципальной услуги.</w:t>
      </w:r>
    </w:p>
    <w:p w:rsidR="00E23FCA" w:rsidRDefault="009A4880" w:rsidP="00E23FCA">
      <w:pPr>
        <w:suppressAutoHyphens/>
        <w:ind w:firstLine="709"/>
        <w:jc w:val="both"/>
        <w:rPr>
          <w:sz w:val="28"/>
          <w:szCs w:val="28"/>
        </w:rPr>
      </w:pPr>
      <w:r>
        <w:rPr>
          <w:sz w:val="28"/>
          <w:szCs w:val="28"/>
        </w:rPr>
        <w:t>3.2.3.3. </w:t>
      </w:r>
      <w:r w:rsidR="00E23FCA">
        <w:rPr>
          <w:sz w:val="28"/>
          <w:szCs w:val="28"/>
        </w:rPr>
        <w:t>Максимальный срок исполнения администра</w:t>
      </w:r>
      <w:r w:rsidR="007A4AEF">
        <w:rPr>
          <w:sz w:val="28"/>
          <w:szCs w:val="28"/>
        </w:rPr>
        <w:t>тивной пр</w:t>
      </w:r>
      <w:r w:rsidR="00611120">
        <w:rPr>
          <w:sz w:val="28"/>
          <w:szCs w:val="28"/>
        </w:rPr>
        <w:t>оцедуры (действия) – 22 (двадцать два</w:t>
      </w:r>
      <w:r w:rsidR="00B6403A">
        <w:rPr>
          <w:sz w:val="28"/>
          <w:szCs w:val="28"/>
        </w:rPr>
        <w:t>)</w:t>
      </w:r>
      <w:r w:rsidR="00611120">
        <w:rPr>
          <w:sz w:val="28"/>
          <w:szCs w:val="28"/>
        </w:rPr>
        <w:t xml:space="preserve"> дня</w:t>
      </w:r>
      <w:r w:rsidR="00E23FCA">
        <w:rPr>
          <w:sz w:val="28"/>
          <w:szCs w:val="28"/>
        </w:rPr>
        <w:t>.</w:t>
      </w:r>
    </w:p>
    <w:p w:rsidR="00E23FCA" w:rsidRDefault="009A4880" w:rsidP="00E23FCA">
      <w:pPr>
        <w:suppressAutoHyphens/>
        <w:ind w:firstLine="709"/>
        <w:jc w:val="both"/>
        <w:rPr>
          <w:sz w:val="28"/>
          <w:szCs w:val="28"/>
        </w:rPr>
      </w:pPr>
      <w:r>
        <w:rPr>
          <w:sz w:val="28"/>
          <w:szCs w:val="28"/>
        </w:rPr>
        <w:t>3.2.3.4. </w:t>
      </w:r>
      <w:r w:rsidR="00E23FCA">
        <w:rPr>
          <w:sz w:val="28"/>
          <w:szCs w:val="28"/>
        </w:rPr>
        <w:t xml:space="preserve">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E23FCA" w:rsidRDefault="009A4880" w:rsidP="00E23FCA">
      <w:pPr>
        <w:suppressAutoHyphens/>
        <w:ind w:firstLine="709"/>
        <w:jc w:val="both"/>
        <w:rPr>
          <w:sz w:val="28"/>
          <w:szCs w:val="28"/>
        </w:rPr>
      </w:pPr>
      <w:r>
        <w:rPr>
          <w:sz w:val="28"/>
          <w:szCs w:val="28"/>
        </w:rPr>
        <w:t>3.2.3.5. </w:t>
      </w:r>
      <w:r w:rsidR="00E23FCA">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23FCA" w:rsidRDefault="00E23FCA" w:rsidP="00E23FCA">
      <w:pPr>
        <w:suppressAutoHyphens/>
        <w:ind w:firstLine="709"/>
        <w:jc w:val="both"/>
        <w:rPr>
          <w:sz w:val="28"/>
          <w:szCs w:val="28"/>
        </w:rPr>
      </w:pPr>
      <w:r>
        <w:rPr>
          <w:sz w:val="28"/>
          <w:szCs w:val="28"/>
        </w:rPr>
        <w:t>3.2.3.6.</w:t>
      </w:r>
      <w:r w:rsidR="009A4880">
        <w:rPr>
          <w:sz w:val="28"/>
          <w:szCs w:val="28"/>
        </w:rPr>
        <w:t> </w:t>
      </w:r>
      <w:r>
        <w:rPr>
          <w:sz w:val="28"/>
          <w:szCs w:val="28"/>
        </w:rPr>
        <w:t>Результатом административной процедуры является принятие решения о предоставле</w:t>
      </w:r>
      <w:r w:rsidR="00981DC1">
        <w:rPr>
          <w:sz w:val="28"/>
          <w:szCs w:val="28"/>
        </w:rPr>
        <w:t>нии</w:t>
      </w:r>
      <w:r>
        <w:rPr>
          <w:sz w:val="28"/>
          <w:szCs w:val="28"/>
        </w:rPr>
        <w:t xml:space="preserve"> муниципальной услуги либо решения об отказе в предоставлении муниципальной услуги.</w:t>
      </w:r>
    </w:p>
    <w:p w:rsidR="00E23FCA" w:rsidRDefault="009A4880" w:rsidP="00E23FCA">
      <w:pPr>
        <w:suppressAutoHyphens/>
        <w:ind w:firstLine="709"/>
        <w:jc w:val="both"/>
        <w:rPr>
          <w:sz w:val="28"/>
          <w:szCs w:val="28"/>
        </w:rPr>
      </w:pPr>
      <w:r>
        <w:rPr>
          <w:sz w:val="28"/>
          <w:szCs w:val="28"/>
        </w:rPr>
        <w:t>3.2.3.7. </w:t>
      </w:r>
      <w:r w:rsidR="00E23FCA">
        <w:rPr>
          <w:sz w:val="28"/>
          <w:szCs w:val="28"/>
        </w:rPr>
        <w:t>Способом фиксации результата административной процедуры является регистрация в журнале регистрации результата муниципальной услуги</w:t>
      </w:r>
      <w:r w:rsidR="00981DC1">
        <w:rPr>
          <w:sz w:val="28"/>
          <w:szCs w:val="28"/>
        </w:rPr>
        <w:t>.</w:t>
      </w:r>
      <w:r w:rsidR="00E23FCA">
        <w:rPr>
          <w:sz w:val="28"/>
          <w:szCs w:val="28"/>
        </w:rPr>
        <w:t xml:space="preserve"> </w:t>
      </w:r>
    </w:p>
    <w:p w:rsidR="00E23FCA" w:rsidRDefault="00E23FCA" w:rsidP="00E23FCA">
      <w:pPr>
        <w:suppressAutoHyphens/>
        <w:ind w:firstLine="709"/>
        <w:jc w:val="both"/>
        <w:rPr>
          <w:sz w:val="28"/>
          <w:szCs w:val="28"/>
        </w:rPr>
      </w:pPr>
    </w:p>
    <w:p w:rsidR="00981DC1" w:rsidRDefault="006747A7" w:rsidP="00981DC1">
      <w:pPr>
        <w:autoSpaceDE w:val="0"/>
        <w:autoSpaceDN w:val="0"/>
        <w:adjustRightInd w:val="0"/>
        <w:ind w:firstLine="709"/>
        <w:jc w:val="center"/>
        <w:rPr>
          <w:sz w:val="28"/>
          <w:szCs w:val="28"/>
          <w:lang w:eastAsia="ar-SA"/>
        </w:rPr>
      </w:pPr>
      <w:r>
        <w:rPr>
          <w:sz w:val="28"/>
          <w:szCs w:val="28"/>
          <w:lang w:eastAsia="ar-SA"/>
        </w:rPr>
        <w:t>3.2.4. </w:t>
      </w:r>
      <w:r w:rsidR="00E23FCA">
        <w:rPr>
          <w:sz w:val="28"/>
          <w:szCs w:val="28"/>
          <w:lang w:eastAsia="ar-SA"/>
        </w:rPr>
        <w:t xml:space="preserve">Передача курьером пакета документов </w:t>
      </w:r>
    </w:p>
    <w:p w:rsidR="00E23FCA" w:rsidRPr="00981DC1" w:rsidRDefault="00E23FCA" w:rsidP="00981DC1">
      <w:pPr>
        <w:autoSpaceDE w:val="0"/>
        <w:autoSpaceDN w:val="0"/>
        <w:adjustRightInd w:val="0"/>
        <w:ind w:firstLine="709"/>
        <w:jc w:val="center"/>
        <w:rPr>
          <w:rFonts w:eastAsia="Calibri"/>
          <w:sz w:val="28"/>
          <w:szCs w:val="28"/>
          <w:lang w:eastAsia="en-US"/>
        </w:rPr>
      </w:pPr>
      <w:r>
        <w:rPr>
          <w:sz w:val="28"/>
          <w:szCs w:val="28"/>
          <w:lang w:eastAsia="ar-SA"/>
        </w:rPr>
        <w:t>из</w:t>
      </w:r>
      <w:r w:rsidR="00981DC1">
        <w:rPr>
          <w:rFonts w:eastAsia="Calibri"/>
          <w:sz w:val="28"/>
          <w:szCs w:val="28"/>
          <w:lang w:eastAsia="en-US"/>
        </w:rPr>
        <w:t xml:space="preserve"> Уполномоченного органа </w:t>
      </w:r>
      <w:r>
        <w:rPr>
          <w:sz w:val="28"/>
          <w:szCs w:val="28"/>
          <w:lang w:eastAsia="ar-SA"/>
        </w:rPr>
        <w:t>в МФЦ</w:t>
      </w:r>
    </w:p>
    <w:p w:rsidR="00E23FCA" w:rsidRDefault="00E23FCA" w:rsidP="00E23FCA">
      <w:pPr>
        <w:autoSpaceDE w:val="0"/>
        <w:autoSpaceDN w:val="0"/>
        <w:adjustRightInd w:val="0"/>
        <w:ind w:firstLine="709"/>
        <w:jc w:val="center"/>
        <w:rPr>
          <w:rFonts w:eastAsia="Calibri"/>
          <w:sz w:val="28"/>
          <w:szCs w:val="28"/>
          <w:lang w:eastAsia="en-US"/>
        </w:rPr>
      </w:pPr>
    </w:p>
    <w:p w:rsidR="00E23FCA" w:rsidRDefault="006747A7" w:rsidP="00E23FCA">
      <w:pPr>
        <w:suppressAutoHyphens/>
        <w:autoSpaceDE w:val="0"/>
        <w:autoSpaceDN w:val="0"/>
        <w:adjustRightInd w:val="0"/>
        <w:ind w:firstLine="709"/>
        <w:jc w:val="both"/>
        <w:rPr>
          <w:sz w:val="28"/>
          <w:szCs w:val="28"/>
          <w:lang w:eastAsia="ar-SA"/>
        </w:rPr>
      </w:pPr>
      <w:r>
        <w:rPr>
          <w:sz w:val="28"/>
          <w:szCs w:val="28"/>
          <w:lang w:eastAsia="ar-SA"/>
        </w:rPr>
        <w:lastRenderedPageBreak/>
        <w:t>3.2.4.1. </w:t>
      </w:r>
      <w:r w:rsidR="00E23FCA">
        <w:rPr>
          <w:sz w:val="28"/>
          <w:szCs w:val="28"/>
          <w:lang w:eastAsia="ar-SA"/>
        </w:rPr>
        <w:t>Основанием для начала административной процедуры является под</w:t>
      </w:r>
      <w:r w:rsidR="00E23FCA">
        <w:rPr>
          <w:sz w:val="28"/>
          <w:szCs w:val="28"/>
          <w:lang w:eastAsia="ar-SA"/>
        </w:rPr>
        <w:softHyphen/>
        <w:t>готовленный для выдачи результат предоставления муниципальной услуги.</w:t>
      </w:r>
    </w:p>
    <w:p w:rsidR="00E23FCA" w:rsidRDefault="006747A7" w:rsidP="00E23FCA">
      <w:pPr>
        <w:suppressAutoHyphens/>
        <w:ind w:firstLine="709"/>
        <w:jc w:val="both"/>
        <w:rPr>
          <w:rFonts w:eastAsia="Calibri"/>
          <w:sz w:val="28"/>
          <w:szCs w:val="28"/>
          <w:lang w:eastAsia="en-US"/>
        </w:rPr>
      </w:pPr>
      <w:r>
        <w:rPr>
          <w:sz w:val="28"/>
          <w:szCs w:val="28"/>
          <w:lang w:eastAsia="ar-SA"/>
        </w:rPr>
        <w:t>3.2.4.2. </w:t>
      </w:r>
      <w:r w:rsidR="00E23FCA">
        <w:rPr>
          <w:sz w:val="28"/>
          <w:szCs w:val="28"/>
          <w:lang w:eastAsia="ar-SA"/>
        </w:rPr>
        <w:t xml:space="preserve">Передача </w:t>
      </w:r>
      <w:proofErr w:type="gramStart"/>
      <w:r w:rsidR="00E23FCA">
        <w:rPr>
          <w:sz w:val="28"/>
          <w:szCs w:val="28"/>
          <w:lang w:eastAsia="ar-SA"/>
        </w:rPr>
        <w:t>документов, являющихся результатом предоставления муниципальной услуги из</w:t>
      </w:r>
      <w:r w:rsidR="00E23FCA">
        <w:rPr>
          <w:rFonts w:eastAsia="Calibri"/>
          <w:sz w:val="28"/>
          <w:szCs w:val="28"/>
          <w:lang w:eastAsia="en-US"/>
        </w:rPr>
        <w:t xml:space="preserve"> Уполномоченного органа </w:t>
      </w:r>
      <w:r w:rsidR="00E23FCA">
        <w:rPr>
          <w:sz w:val="28"/>
          <w:szCs w:val="28"/>
          <w:lang w:eastAsia="ar-SA"/>
        </w:rPr>
        <w:t>в МФЦ осуществляется</w:t>
      </w:r>
      <w:proofErr w:type="gramEnd"/>
      <w:r w:rsidR="00E23FCA">
        <w:rPr>
          <w:sz w:val="28"/>
          <w:szCs w:val="28"/>
          <w:lang w:eastAsia="ar-SA"/>
        </w:rPr>
        <w:t xml:space="preserve"> в соответствии с условиями соглашения о взаимодействии.</w:t>
      </w:r>
    </w:p>
    <w:p w:rsidR="00E23FCA" w:rsidRDefault="00E23FCA" w:rsidP="00E23FCA">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w:t>
      </w:r>
      <w:r w:rsidR="00B6403A">
        <w:rPr>
          <w:sz w:val="28"/>
          <w:szCs w:val="28"/>
          <w:lang w:eastAsia="ar-SA"/>
        </w:rPr>
        <w:t>яется в тече</w:t>
      </w:r>
      <w:r w:rsidR="00B6403A">
        <w:rPr>
          <w:sz w:val="28"/>
          <w:szCs w:val="28"/>
          <w:lang w:eastAsia="ar-SA"/>
        </w:rPr>
        <w:softHyphen/>
        <w:t xml:space="preserve">ние 1 </w:t>
      </w:r>
      <w:r w:rsidR="007A4AEF">
        <w:rPr>
          <w:sz w:val="28"/>
          <w:szCs w:val="28"/>
          <w:lang w:eastAsia="ar-SA"/>
        </w:rPr>
        <w:t xml:space="preserve">(одного) </w:t>
      </w:r>
      <w:r w:rsidR="00B6403A">
        <w:rPr>
          <w:sz w:val="28"/>
          <w:szCs w:val="28"/>
          <w:lang w:eastAsia="ar-SA"/>
        </w:rPr>
        <w:t>дня</w:t>
      </w:r>
      <w:r>
        <w:rPr>
          <w:sz w:val="28"/>
          <w:szCs w:val="28"/>
          <w:lang w:eastAsia="ar-SA"/>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E23FCA" w:rsidRDefault="006747A7" w:rsidP="00E23FCA">
      <w:pPr>
        <w:autoSpaceDE w:val="0"/>
        <w:autoSpaceDN w:val="0"/>
        <w:adjustRightInd w:val="0"/>
        <w:ind w:firstLine="709"/>
        <w:jc w:val="both"/>
        <w:rPr>
          <w:sz w:val="28"/>
          <w:szCs w:val="28"/>
        </w:rPr>
      </w:pPr>
      <w:r>
        <w:rPr>
          <w:sz w:val="28"/>
          <w:szCs w:val="28"/>
          <w:lang w:eastAsia="ar-SA"/>
        </w:rPr>
        <w:t>3.2.4.3. </w:t>
      </w:r>
      <w:r w:rsidR="00E23FCA">
        <w:rPr>
          <w:sz w:val="28"/>
          <w:szCs w:val="28"/>
        </w:rPr>
        <w:t>Максимальный срок выполнения админис</w:t>
      </w:r>
      <w:r w:rsidR="00B6403A">
        <w:rPr>
          <w:sz w:val="28"/>
          <w:szCs w:val="28"/>
        </w:rPr>
        <w:t>тративной процедуры составляет 1</w:t>
      </w:r>
      <w:r w:rsidR="007A4AEF">
        <w:rPr>
          <w:sz w:val="28"/>
          <w:szCs w:val="28"/>
        </w:rPr>
        <w:t xml:space="preserve"> (один)</w:t>
      </w:r>
      <w:r w:rsidR="00B6403A">
        <w:rPr>
          <w:sz w:val="28"/>
          <w:szCs w:val="28"/>
        </w:rPr>
        <w:t xml:space="preserve"> день</w:t>
      </w:r>
      <w:r w:rsidR="00E23FCA">
        <w:rPr>
          <w:sz w:val="28"/>
          <w:szCs w:val="28"/>
        </w:rPr>
        <w:t>.</w:t>
      </w:r>
    </w:p>
    <w:p w:rsidR="00E23FCA" w:rsidRDefault="00E23FCA" w:rsidP="00E23FCA">
      <w:pPr>
        <w:suppressAutoHyphens/>
        <w:ind w:firstLine="709"/>
        <w:jc w:val="both"/>
        <w:rPr>
          <w:rFonts w:eastAsia="Calibri"/>
          <w:sz w:val="28"/>
          <w:szCs w:val="28"/>
          <w:lang w:eastAsia="en-US"/>
        </w:rPr>
      </w:pPr>
      <w:r>
        <w:rPr>
          <w:sz w:val="28"/>
          <w:szCs w:val="28"/>
          <w:lang w:eastAsia="ar-SA"/>
        </w:rPr>
        <w:t>3.2.4.4.</w:t>
      </w:r>
      <w:r w:rsidR="006747A7">
        <w:rPr>
          <w:sz w:val="28"/>
          <w:szCs w:val="28"/>
          <w:lang w:eastAsia="ar-SA"/>
        </w:rPr>
        <w:t> </w:t>
      </w:r>
      <w:r>
        <w:rPr>
          <w:sz w:val="28"/>
          <w:szCs w:val="28"/>
          <w:lang w:eastAsia="ar-SA"/>
        </w:rPr>
        <w:t>Исполнение данной административной процедуры возложено 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E23FCA" w:rsidRDefault="006747A7" w:rsidP="00E23FCA">
      <w:pPr>
        <w:autoSpaceDE w:val="0"/>
        <w:autoSpaceDN w:val="0"/>
        <w:adjustRightInd w:val="0"/>
        <w:ind w:firstLine="709"/>
        <w:jc w:val="both"/>
        <w:rPr>
          <w:sz w:val="28"/>
          <w:szCs w:val="28"/>
        </w:rPr>
      </w:pPr>
      <w:r>
        <w:rPr>
          <w:sz w:val="28"/>
          <w:szCs w:val="28"/>
          <w:lang w:eastAsia="ar-SA"/>
        </w:rPr>
        <w:t>3.2.4.5. </w:t>
      </w:r>
      <w:r w:rsidR="00E23FCA">
        <w:rPr>
          <w:sz w:val="28"/>
          <w:szCs w:val="28"/>
          <w:lang w:eastAsia="ar-SA"/>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23FCA" w:rsidRDefault="006747A7" w:rsidP="00E23FCA">
      <w:pPr>
        <w:autoSpaceDE w:val="0"/>
        <w:autoSpaceDN w:val="0"/>
        <w:adjustRightInd w:val="0"/>
        <w:ind w:firstLine="709"/>
        <w:jc w:val="both"/>
        <w:rPr>
          <w:sz w:val="28"/>
          <w:szCs w:val="28"/>
        </w:rPr>
      </w:pPr>
      <w:r>
        <w:rPr>
          <w:sz w:val="28"/>
          <w:szCs w:val="28"/>
          <w:lang w:eastAsia="ar-SA"/>
        </w:rPr>
        <w:t>3.2.4.6. </w:t>
      </w:r>
      <w:r w:rsidR="00E23FCA">
        <w:rPr>
          <w:sz w:val="28"/>
          <w:szCs w:val="28"/>
          <w:lang w:eastAsia="ar-SA"/>
        </w:rPr>
        <w:t>Результатом административной процедуры является по</w:t>
      </w:r>
      <w:r w:rsidR="00E23FCA">
        <w:rPr>
          <w:sz w:val="28"/>
          <w:szCs w:val="28"/>
          <w:lang w:eastAsia="ar-SA"/>
        </w:rPr>
        <w:softHyphen/>
        <w:t>лучение МФЦ результата предоставления муниципальной услуги для его выдачи Заявителю.</w:t>
      </w:r>
    </w:p>
    <w:p w:rsidR="00E23FCA" w:rsidRDefault="006747A7" w:rsidP="00E23FCA">
      <w:pPr>
        <w:suppressAutoHyphens/>
        <w:ind w:firstLine="709"/>
        <w:jc w:val="both"/>
        <w:rPr>
          <w:sz w:val="28"/>
          <w:szCs w:val="28"/>
          <w:lang w:eastAsia="ar-SA"/>
        </w:rPr>
      </w:pPr>
      <w:r>
        <w:rPr>
          <w:sz w:val="28"/>
          <w:szCs w:val="28"/>
          <w:lang w:eastAsia="ar-SA"/>
        </w:rPr>
        <w:t>3.2.4.7. </w:t>
      </w:r>
      <w:r w:rsidR="00E23FCA">
        <w:rPr>
          <w:sz w:val="28"/>
          <w:szCs w:val="28"/>
          <w:lang w:eastAsia="ar-SA"/>
        </w:rPr>
        <w:t>Способом фиксации результата выполнения административной процедуры является наличие подписей должностного лица</w:t>
      </w:r>
      <w:r w:rsidR="00E23FCA">
        <w:rPr>
          <w:rFonts w:eastAsia="Calibri"/>
          <w:sz w:val="28"/>
          <w:szCs w:val="28"/>
          <w:lang w:eastAsia="en-US"/>
        </w:rPr>
        <w:t xml:space="preserve"> Уполномоченного органа </w:t>
      </w:r>
      <w:r w:rsidR="00E23FCA">
        <w:rPr>
          <w:sz w:val="28"/>
          <w:szCs w:val="28"/>
          <w:lang w:eastAsia="ar-SA"/>
        </w:rPr>
        <w:t>и работника МФЦ в реестре, содержащем дату и время передачи пакета документов.</w:t>
      </w:r>
    </w:p>
    <w:p w:rsidR="00E23FCA" w:rsidRDefault="00E23FCA" w:rsidP="00E23FCA">
      <w:pPr>
        <w:suppressAutoHyphens/>
        <w:ind w:firstLine="709"/>
        <w:jc w:val="both"/>
        <w:rPr>
          <w:rFonts w:eastAsia="Calibri"/>
          <w:sz w:val="28"/>
          <w:szCs w:val="28"/>
          <w:lang w:eastAsia="en-US"/>
        </w:rPr>
      </w:pPr>
    </w:p>
    <w:p w:rsidR="00E23FCA" w:rsidRDefault="006747A7" w:rsidP="00E23FCA">
      <w:pPr>
        <w:autoSpaceDE w:val="0"/>
        <w:autoSpaceDN w:val="0"/>
        <w:adjustRightInd w:val="0"/>
        <w:ind w:firstLine="709"/>
        <w:jc w:val="center"/>
        <w:rPr>
          <w:sz w:val="28"/>
          <w:szCs w:val="28"/>
        </w:rPr>
      </w:pPr>
      <w:r>
        <w:rPr>
          <w:sz w:val="28"/>
          <w:szCs w:val="28"/>
          <w:lang w:eastAsia="ar-SA"/>
        </w:rPr>
        <w:t>3.2.5. </w:t>
      </w:r>
      <w:r w:rsidR="00E23FCA">
        <w:rPr>
          <w:sz w:val="28"/>
          <w:szCs w:val="28"/>
        </w:rPr>
        <w:t>Выдача (направление) Заявителю результата предоставления муниципальной услуги</w:t>
      </w:r>
    </w:p>
    <w:p w:rsidR="00E23FCA" w:rsidRDefault="00E23FCA" w:rsidP="00E23FCA">
      <w:pPr>
        <w:autoSpaceDE w:val="0"/>
        <w:autoSpaceDN w:val="0"/>
        <w:adjustRightInd w:val="0"/>
        <w:ind w:firstLine="709"/>
        <w:jc w:val="center"/>
        <w:rPr>
          <w:sz w:val="28"/>
          <w:szCs w:val="28"/>
        </w:rPr>
      </w:pPr>
    </w:p>
    <w:p w:rsidR="00682E45" w:rsidRPr="008B32C5" w:rsidRDefault="006747A7" w:rsidP="00682E45">
      <w:pPr>
        <w:ind w:firstLine="851"/>
        <w:jc w:val="both"/>
        <w:rPr>
          <w:rFonts w:eastAsia="Calibri"/>
          <w:sz w:val="28"/>
          <w:szCs w:val="28"/>
        </w:rPr>
      </w:pPr>
      <w:bookmarkStart w:id="10" w:name="Par328"/>
      <w:bookmarkEnd w:id="10"/>
      <w:r>
        <w:rPr>
          <w:sz w:val="28"/>
          <w:szCs w:val="28"/>
        </w:rPr>
        <w:t>3.2.6.1. </w:t>
      </w:r>
      <w:r w:rsidR="00682E45" w:rsidRPr="008B32C5">
        <w:rPr>
          <w:sz w:val="28"/>
          <w:szCs w:val="28"/>
        </w:rPr>
        <w:t>Основанием для начала административной процедуры является принятие</w:t>
      </w:r>
      <w:r w:rsidR="00682E45" w:rsidRPr="008B32C5">
        <w:rPr>
          <w:rFonts w:eastAsia="Calibri"/>
          <w:sz w:val="28"/>
          <w:szCs w:val="28"/>
        </w:rPr>
        <w:t xml:space="preserve"> Уполномоченным органом </w:t>
      </w:r>
      <w:r w:rsidR="00682E45" w:rsidRPr="008B32C5">
        <w:rPr>
          <w:sz w:val="28"/>
          <w:szCs w:val="28"/>
        </w:rPr>
        <w:t>решения о предоставлении муниципальной услуги либо об отказе в предоставлении муниципальной услуги</w:t>
      </w:r>
      <w:r w:rsidR="00682E45" w:rsidRPr="008B32C5">
        <w:rPr>
          <w:i/>
          <w:sz w:val="28"/>
          <w:szCs w:val="28"/>
        </w:rPr>
        <w:t>.</w:t>
      </w:r>
    </w:p>
    <w:p w:rsidR="00682E45" w:rsidRPr="008B32C5" w:rsidRDefault="006747A7" w:rsidP="00682E45">
      <w:pPr>
        <w:autoSpaceDE w:val="0"/>
        <w:autoSpaceDN w:val="0"/>
        <w:adjustRightInd w:val="0"/>
        <w:ind w:firstLine="851"/>
        <w:jc w:val="both"/>
        <w:rPr>
          <w:sz w:val="28"/>
          <w:szCs w:val="28"/>
        </w:rPr>
      </w:pPr>
      <w:r>
        <w:rPr>
          <w:sz w:val="28"/>
          <w:szCs w:val="28"/>
        </w:rPr>
        <w:t>3.2.6.2. </w:t>
      </w:r>
      <w:r w:rsidR="00682E45" w:rsidRPr="008B32C5">
        <w:rPr>
          <w:sz w:val="28"/>
          <w:szCs w:val="28"/>
        </w:rPr>
        <w:t>Должностное лицо</w:t>
      </w:r>
      <w:r w:rsidR="00682E45" w:rsidRPr="008B32C5">
        <w:rPr>
          <w:rFonts w:eastAsia="Calibri"/>
          <w:sz w:val="28"/>
          <w:szCs w:val="28"/>
        </w:rPr>
        <w:t xml:space="preserve"> Уполномоченного органа </w:t>
      </w:r>
      <w:r w:rsidR="00682E45" w:rsidRPr="008B32C5">
        <w:rPr>
          <w:sz w:val="28"/>
          <w:szCs w:val="28"/>
        </w:rPr>
        <w:t>в течение 1 (одного) рабочего дня со дня подписания</w:t>
      </w:r>
      <w:r w:rsidR="00064DBB" w:rsidRPr="00064DBB">
        <w:rPr>
          <w:sz w:val="28"/>
          <w:szCs w:val="28"/>
        </w:rPr>
        <w:t xml:space="preserve"> </w:t>
      </w:r>
      <w:r w:rsidR="00064DBB">
        <w:rPr>
          <w:sz w:val="28"/>
          <w:szCs w:val="28"/>
        </w:rPr>
        <w:t>постановления о предоставлении земельного участка, на котором расположен гараж либо</w:t>
      </w:r>
      <w:r w:rsidR="00682E45" w:rsidRPr="008B32C5">
        <w:rPr>
          <w:sz w:val="28"/>
          <w:szCs w:val="28"/>
        </w:rPr>
        <w:t xml:space="preserve"> письменного уведомления об отказе в предоставлении муници</w:t>
      </w:r>
      <w:r w:rsidR="00064DBB">
        <w:rPr>
          <w:sz w:val="28"/>
          <w:szCs w:val="28"/>
        </w:rPr>
        <w:t>пальной услуги</w:t>
      </w:r>
      <w:proofErr w:type="gramStart"/>
      <w:r w:rsidR="00064DBB">
        <w:rPr>
          <w:sz w:val="28"/>
          <w:szCs w:val="28"/>
        </w:rPr>
        <w:t xml:space="preserve"> </w:t>
      </w:r>
      <w:r w:rsidR="00682E45" w:rsidRPr="008B32C5">
        <w:rPr>
          <w:sz w:val="28"/>
          <w:szCs w:val="28"/>
        </w:rPr>
        <w:t>,</w:t>
      </w:r>
      <w:proofErr w:type="gramEnd"/>
      <w:r w:rsidR="00682E45" w:rsidRPr="008B32C5">
        <w:rPr>
          <w:sz w:val="28"/>
          <w:szCs w:val="28"/>
        </w:rPr>
        <w:t xml:space="preserve"> осущес</w:t>
      </w:r>
      <w:r w:rsidR="007A4AEF">
        <w:rPr>
          <w:sz w:val="28"/>
          <w:szCs w:val="28"/>
        </w:rPr>
        <w:t>твляет выдачу результата муниципальной услуги</w:t>
      </w:r>
      <w:r w:rsidR="00682E45" w:rsidRPr="008B32C5">
        <w:rPr>
          <w:sz w:val="28"/>
          <w:szCs w:val="28"/>
        </w:rPr>
        <w:t xml:space="preserve"> лично в руки Заявителю или на</w:t>
      </w:r>
      <w:r w:rsidR="007A4AEF">
        <w:rPr>
          <w:sz w:val="28"/>
          <w:szCs w:val="28"/>
        </w:rPr>
        <w:t xml:space="preserve">правляет </w:t>
      </w:r>
      <w:r w:rsidR="00682E45" w:rsidRPr="008B32C5">
        <w:rPr>
          <w:sz w:val="28"/>
          <w:szCs w:val="28"/>
        </w:rPr>
        <w:t>в адрес Заявителя заказным письмом с уведомлением о вручении.</w:t>
      </w:r>
    </w:p>
    <w:p w:rsidR="00682E45" w:rsidRPr="008B32C5" w:rsidRDefault="006747A7" w:rsidP="00682E45">
      <w:pPr>
        <w:autoSpaceDE w:val="0"/>
        <w:autoSpaceDN w:val="0"/>
        <w:adjustRightInd w:val="0"/>
        <w:ind w:firstLine="851"/>
        <w:jc w:val="both"/>
        <w:rPr>
          <w:sz w:val="28"/>
          <w:szCs w:val="28"/>
        </w:rPr>
      </w:pPr>
      <w:r>
        <w:rPr>
          <w:sz w:val="28"/>
          <w:szCs w:val="28"/>
        </w:rPr>
        <w:t>3.2.6.3. </w:t>
      </w:r>
      <w:r w:rsidR="00682E45" w:rsidRPr="008B32C5">
        <w:rPr>
          <w:sz w:val="28"/>
          <w:szCs w:val="28"/>
        </w:rPr>
        <w:t>Максимальный срок выполнения админис</w:t>
      </w:r>
      <w:r w:rsidR="00B6403A">
        <w:rPr>
          <w:sz w:val="28"/>
          <w:szCs w:val="28"/>
        </w:rPr>
        <w:t>тративной процедуры составляет 1 (один) день</w:t>
      </w:r>
      <w:r w:rsidR="00682E45" w:rsidRPr="008B32C5">
        <w:rPr>
          <w:sz w:val="28"/>
          <w:szCs w:val="28"/>
        </w:rPr>
        <w:t>.</w:t>
      </w:r>
    </w:p>
    <w:p w:rsidR="00682E45" w:rsidRPr="008B32C5" w:rsidRDefault="006747A7" w:rsidP="00682E45">
      <w:pPr>
        <w:ind w:firstLine="851"/>
        <w:jc w:val="both"/>
        <w:rPr>
          <w:rFonts w:eastAsia="Calibri"/>
          <w:sz w:val="28"/>
          <w:szCs w:val="28"/>
        </w:rPr>
      </w:pPr>
      <w:r>
        <w:rPr>
          <w:sz w:val="28"/>
          <w:szCs w:val="28"/>
        </w:rPr>
        <w:lastRenderedPageBreak/>
        <w:t>3.2.6.4. </w:t>
      </w:r>
      <w:r w:rsidR="00682E45" w:rsidRPr="008B32C5">
        <w:rPr>
          <w:sz w:val="28"/>
          <w:szCs w:val="28"/>
        </w:rPr>
        <w:t>Исполнение данной административной процедуры возложено на должностное лицо</w:t>
      </w:r>
      <w:r w:rsidR="00682E45" w:rsidRPr="008B32C5">
        <w:rPr>
          <w:rFonts w:eastAsia="Calibri"/>
          <w:sz w:val="28"/>
          <w:szCs w:val="28"/>
        </w:rPr>
        <w:t xml:space="preserve"> Уполномоченного органа </w:t>
      </w:r>
      <w:r w:rsidR="00682E45" w:rsidRPr="008B32C5">
        <w:rPr>
          <w:sz w:val="28"/>
          <w:szCs w:val="28"/>
        </w:rPr>
        <w:t xml:space="preserve">ответственное за выдачу (направление) Заявителю результата предоставления муниципальной услуги. </w:t>
      </w:r>
    </w:p>
    <w:p w:rsidR="00682E45" w:rsidRPr="008B32C5" w:rsidRDefault="006747A7" w:rsidP="00682E45">
      <w:pPr>
        <w:autoSpaceDE w:val="0"/>
        <w:autoSpaceDN w:val="0"/>
        <w:adjustRightInd w:val="0"/>
        <w:ind w:firstLine="851"/>
        <w:jc w:val="both"/>
        <w:rPr>
          <w:i/>
          <w:sz w:val="28"/>
          <w:szCs w:val="28"/>
        </w:rPr>
      </w:pPr>
      <w:r>
        <w:rPr>
          <w:sz w:val="28"/>
          <w:szCs w:val="28"/>
        </w:rPr>
        <w:t>3.2.6.5. </w:t>
      </w:r>
      <w:r w:rsidR="00682E45" w:rsidRPr="008B32C5">
        <w:rPr>
          <w:sz w:val="28"/>
          <w:szCs w:val="28"/>
        </w:rPr>
        <w:t>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682E45" w:rsidRPr="008B32C5" w:rsidRDefault="006747A7" w:rsidP="00682E45">
      <w:pPr>
        <w:autoSpaceDE w:val="0"/>
        <w:autoSpaceDN w:val="0"/>
        <w:adjustRightInd w:val="0"/>
        <w:ind w:firstLine="851"/>
        <w:jc w:val="both"/>
        <w:rPr>
          <w:sz w:val="28"/>
          <w:szCs w:val="28"/>
        </w:rPr>
      </w:pPr>
      <w:r>
        <w:rPr>
          <w:sz w:val="28"/>
          <w:szCs w:val="28"/>
        </w:rPr>
        <w:t>3.2.6.6. </w:t>
      </w:r>
      <w:r w:rsidR="00682E45" w:rsidRPr="008B32C5">
        <w:rPr>
          <w:sz w:val="28"/>
          <w:szCs w:val="28"/>
        </w:rPr>
        <w:t xml:space="preserve">Результатом административной процедуры является направление </w:t>
      </w:r>
      <w:r w:rsidR="007A39D4" w:rsidRPr="008B32C5">
        <w:rPr>
          <w:sz w:val="28"/>
          <w:szCs w:val="28"/>
        </w:rPr>
        <w:t xml:space="preserve">результата предоставления муниципальной услуги </w:t>
      </w:r>
      <w:r w:rsidR="007A39D4">
        <w:rPr>
          <w:sz w:val="28"/>
          <w:szCs w:val="28"/>
        </w:rPr>
        <w:t xml:space="preserve">либо </w:t>
      </w:r>
      <w:r w:rsidR="00682E45" w:rsidRPr="008B32C5">
        <w:rPr>
          <w:sz w:val="28"/>
          <w:szCs w:val="28"/>
        </w:rPr>
        <w:t>уведомления об отказе в предост</w:t>
      </w:r>
      <w:r w:rsidR="007A39D4">
        <w:rPr>
          <w:sz w:val="28"/>
          <w:szCs w:val="28"/>
        </w:rPr>
        <w:t>авлении муниципальной услуги.</w:t>
      </w:r>
    </w:p>
    <w:p w:rsidR="00682E45" w:rsidRPr="008B32C5" w:rsidRDefault="006747A7" w:rsidP="00682E45">
      <w:pPr>
        <w:tabs>
          <w:tab w:val="left" w:pos="851"/>
        </w:tabs>
        <w:ind w:firstLine="851"/>
        <w:jc w:val="both"/>
        <w:rPr>
          <w:sz w:val="28"/>
          <w:szCs w:val="28"/>
        </w:rPr>
      </w:pPr>
      <w:r>
        <w:rPr>
          <w:sz w:val="28"/>
          <w:szCs w:val="28"/>
        </w:rPr>
        <w:t>3.2.6.7. </w:t>
      </w:r>
      <w:r w:rsidR="00682E45" w:rsidRPr="008B32C5">
        <w:rPr>
          <w:sz w:val="28"/>
          <w:szCs w:val="28"/>
        </w:rPr>
        <w:t>Способом фиксации результата административной процедуры является:</w:t>
      </w:r>
    </w:p>
    <w:p w:rsidR="00682E45" w:rsidRPr="008B32C5" w:rsidRDefault="00682E45" w:rsidP="00682E45">
      <w:pPr>
        <w:widowControl w:val="0"/>
        <w:tabs>
          <w:tab w:val="left" w:pos="1260"/>
          <w:tab w:val="num" w:pos="1440"/>
        </w:tabs>
        <w:ind w:firstLine="709"/>
        <w:jc w:val="both"/>
        <w:rPr>
          <w:sz w:val="28"/>
          <w:szCs w:val="28"/>
        </w:rPr>
      </w:pPr>
      <w:r w:rsidRPr="008B32C5">
        <w:rPr>
          <w:sz w:val="28"/>
          <w:szCs w:val="28"/>
        </w:rPr>
        <w:t>пост</w:t>
      </w:r>
      <w:r w:rsidR="00B6403A">
        <w:rPr>
          <w:sz w:val="28"/>
          <w:szCs w:val="28"/>
        </w:rPr>
        <w:t>ановление о предоставлении земельного участка, на котором расположен гараж</w:t>
      </w:r>
      <w:r w:rsidRPr="008B32C5">
        <w:rPr>
          <w:sz w:val="28"/>
          <w:szCs w:val="28"/>
        </w:rPr>
        <w:t>;</w:t>
      </w:r>
    </w:p>
    <w:p w:rsidR="00682E45" w:rsidRPr="008B32C5" w:rsidRDefault="00682E45" w:rsidP="00682E45">
      <w:pPr>
        <w:widowControl w:val="0"/>
        <w:tabs>
          <w:tab w:val="left" w:pos="1260"/>
          <w:tab w:val="num" w:pos="1440"/>
        </w:tabs>
        <w:ind w:firstLine="709"/>
        <w:jc w:val="both"/>
        <w:rPr>
          <w:sz w:val="28"/>
          <w:szCs w:val="28"/>
        </w:rPr>
      </w:pPr>
      <w:r w:rsidRPr="008B32C5">
        <w:rPr>
          <w:sz w:val="28"/>
          <w:szCs w:val="28"/>
        </w:rPr>
        <w:t>письменное уведомление об отказе в предоставлении муниципальной услуги.</w:t>
      </w:r>
    </w:p>
    <w:p w:rsidR="00682E45" w:rsidRPr="00266078" w:rsidRDefault="00682E45" w:rsidP="00C8298C">
      <w:pPr>
        <w:widowControl w:val="0"/>
        <w:tabs>
          <w:tab w:val="left" w:pos="1260"/>
          <w:tab w:val="num" w:pos="1440"/>
        </w:tabs>
        <w:jc w:val="both"/>
      </w:pPr>
    </w:p>
    <w:p w:rsidR="00E23FCA" w:rsidRDefault="006747A7" w:rsidP="00E23FCA">
      <w:pPr>
        <w:jc w:val="center"/>
        <w:rPr>
          <w:color w:val="000000"/>
          <w:sz w:val="28"/>
          <w:szCs w:val="28"/>
        </w:rPr>
      </w:pPr>
      <w:r>
        <w:rPr>
          <w:color w:val="000000"/>
          <w:sz w:val="28"/>
          <w:szCs w:val="28"/>
        </w:rPr>
        <w:t>3.3. </w:t>
      </w:r>
      <w:r w:rsidR="00E23FCA">
        <w:rPr>
          <w:color w:val="000000"/>
          <w:sz w:val="28"/>
          <w:szCs w:val="28"/>
        </w:rPr>
        <w:t xml:space="preserve">Перечень административных процедур (действий) </w:t>
      </w:r>
    </w:p>
    <w:p w:rsidR="00E23FCA" w:rsidRDefault="00E23FCA" w:rsidP="00E23FCA">
      <w:pPr>
        <w:jc w:val="center"/>
        <w:rPr>
          <w:color w:val="000000"/>
          <w:sz w:val="28"/>
          <w:szCs w:val="28"/>
        </w:rPr>
      </w:pPr>
      <w:r>
        <w:rPr>
          <w:color w:val="000000"/>
          <w:sz w:val="28"/>
          <w:szCs w:val="28"/>
        </w:rPr>
        <w:t>при предоставлении муниципальных услуг в электронной форме</w:t>
      </w:r>
    </w:p>
    <w:p w:rsidR="00E23FCA" w:rsidRPr="00266078" w:rsidRDefault="00E23FCA" w:rsidP="00E23FCA">
      <w:pPr>
        <w:ind w:firstLine="709"/>
        <w:jc w:val="both"/>
        <w:rPr>
          <w:color w:val="000000"/>
        </w:rPr>
      </w:pPr>
    </w:p>
    <w:p w:rsidR="00E23FCA" w:rsidRDefault="006747A7"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w:t>
      </w:r>
      <w:r w:rsidR="00E23FCA">
        <w:rPr>
          <w:rFonts w:eastAsia="DejaVu Sans"/>
          <w:kern w:val="3"/>
          <w:sz w:val="28"/>
          <w:szCs w:val="28"/>
          <w:lang w:eastAsia="zh-CN" w:bidi="hi-IN"/>
        </w:rPr>
        <w:t>Предоставление муниципальной услуги включает в себя следующие административные процедуры (действия) в электронной форме: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E23FCA" w:rsidRDefault="00E23FCA" w:rsidP="00E23FCA">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roofErr w:type="gramStart"/>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23FCA" w:rsidRDefault="00E23FCA" w:rsidP="00E23FCA">
      <w:pPr>
        <w:ind w:firstLine="709"/>
        <w:jc w:val="both"/>
        <w:rPr>
          <w:color w:val="000000"/>
          <w:sz w:val="28"/>
          <w:szCs w:val="28"/>
        </w:rPr>
      </w:pPr>
    </w:p>
    <w:p w:rsidR="00E23FCA" w:rsidRDefault="003A24F4" w:rsidP="00E23FCA">
      <w:pPr>
        <w:ind w:firstLine="709"/>
        <w:jc w:val="center"/>
        <w:rPr>
          <w:rFonts w:eastAsia="DejaVu Sans"/>
          <w:kern w:val="3"/>
          <w:sz w:val="28"/>
          <w:szCs w:val="28"/>
          <w:lang w:eastAsia="zh-CN" w:bidi="hi-IN"/>
        </w:rPr>
      </w:pPr>
      <w:r>
        <w:rPr>
          <w:color w:val="000000"/>
          <w:sz w:val="28"/>
          <w:szCs w:val="28"/>
        </w:rPr>
        <w:t>3.4. </w:t>
      </w:r>
      <w:r w:rsidR="00E23FCA">
        <w:rPr>
          <w:rFonts w:eastAsia="Calibri"/>
          <w:bCs/>
          <w:kern w:val="3"/>
          <w:sz w:val="28"/>
          <w:szCs w:val="28"/>
          <w:lang w:eastAsia="zh-CN" w:bidi="hi-IN"/>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00E23FCA">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E23FCA" w:rsidRDefault="00E23FCA" w:rsidP="00E23FCA">
      <w:pPr>
        <w:ind w:firstLine="709"/>
        <w:jc w:val="center"/>
        <w:rPr>
          <w:color w:val="000000"/>
          <w:sz w:val="28"/>
          <w:szCs w:val="28"/>
        </w:rPr>
      </w:pPr>
    </w:p>
    <w:p w:rsidR="00E23FCA" w:rsidRDefault="00E23FCA" w:rsidP="00E23FCA">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sidR="003A24F4">
        <w:rPr>
          <w:rFonts w:eastAsia="DejaVu Sans"/>
          <w:b/>
          <w:kern w:val="3"/>
          <w:sz w:val="28"/>
          <w:szCs w:val="28"/>
          <w:lang w:eastAsia="zh-CN" w:bidi="hi-IN"/>
        </w:rPr>
        <w:t> </w:t>
      </w:r>
      <w:r>
        <w:rPr>
          <w:rFonts w:eastAsia="DejaVu Sans"/>
          <w:kern w:val="3"/>
          <w:sz w:val="28"/>
          <w:szCs w:val="28"/>
          <w:lang w:eastAsia="zh-CN" w:bidi="hi-IN"/>
        </w:rPr>
        <w:t>Получение информации о порядке и сроках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lastRenderedPageBreak/>
        <w:t>Информация о предоставлении муниципальной услуги размещается на Едином портале,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формы заявлений (уведомлений, сообщений), используемые при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roofErr w:type="gramStart"/>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3A24F4"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w:t>
      </w:r>
      <w:r w:rsidR="00E23FCA">
        <w:rPr>
          <w:rFonts w:eastAsia="DejaVu Sans"/>
          <w:kern w:val="3"/>
          <w:sz w:val="28"/>
          <w:szCs w:val="28"/>
          <w:lang w:eastAsia="zh-CN" w:bidi="hi-IN"/>
        </w:rPr>
        <w:t>Запись на прием в МФЦ для подачи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В целях предоставления муниципальной </w:t>
      </w:r>
      <w:proofErr w:type="gramStart"/>
      <w:r>
        <w:rPr>
          <w:rFonts w:eastAsia="DejaVu Sans"/>
          <w:kern w:val="3"/>
          <w:sz w:val="28"/>
          <w:szCs w:val="28"/>
          <w:lang w:eastAsia="zh-CN" w:bidi="hi-IN"/>
        </w:rPr>
        <w:t>услуги</w:t>
      </w:r>
      <w:proofErr w:type="gramEnd"/>
      <w:r>
        <w:rPr>
          <w:rFonts w:eastAsia="DejaVu Sans"/>
          <w:kern w:val="3"/>
          <w:sz w:val="28"/>
          <w:szCs w:val="28"/>
          <w:lang w:eastAsia="zh-CN" w:bidi="hi-IN"/>
        </w:rPr>
        <w:t xml:space="preserve"> в том числе осуществляется прием Заявителей по предварительной записи в МФЦ.</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Основанием для начала административной процедуры является обращение Заявителя на Региональный портал, Единый портал </w:t>
      </w:r>
      <w:r>
        <w:rPr>
          <w:rFonts w:eastAsia="DejaVu Sans"/>
          <w:kern w:val="3"/>
          <w:sz w:val="28"/>
          <w:szCs w:val="28"/>
          <w:lang w:eastAsia="zh-CN" w:bidi="hi-IN"/>
        </w:rPr>
        <w:lastRenderedPageBreak/>
        <w:t>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w:t>
      </w:r>
      <w:proofErr w:type="gramStart"/>
      <w:r>
        <w:rPr>
          <w:rFonts w:eastAsia="DejaVu Sans"/>
          <w:kern w:val="3"/>
          <w:sz w:val="28"/>
          <w:szCs w:val="28"/>
          <w:lang w:eastAsia="zh-CN" w:bidi="hi-IN"/>
        </w:rPr>
        <w:t>ии и ау</w:t>
      </w:r>
      <w:proofErr w:type="gramEnd"/>
      <w:r>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E23FCA" w:rsidRDefault="003A24F4"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roofErr w:type="gramStart"/>
      <w:r>
        <w:rPr>
          <w:rFonts w:eastAsia="DejaVu Sans"/>
          <w:kern w:val="3"/>
          <w:sz w:val="28"/>
          <w:szCs w:val="28"/>
          <w:lang w:eastAsia="zh-CN" w:bidi="hi-IN"/>
        </w:rPr>
        <w:t>1) </w:t>
      </w:r>
      <w:r w:rsidR="00E23FCA">
        <w:rPr>
          <w:rFonts w:eastAsia="DejaVu Sans"/>
          <w:kern w:val="3"/>
          <w:sz w:val="28"/>
          <w:szCs w:val="28"/>
          <w:lang w:eastAsia="zh-CN" w:bidi="hi-IN"/>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roofErr w:type="gramEnd"/>
    </w:p>
    <w:p w:rsidR="00E23FCA" w:rsidRDefault="003A24F4"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w:t>
      </w:r>
      <w:r w:rsidR="00E23FCA">
        <w:rPr>
          <w:rFonts w:eastAsia="DejaVu Sans"/>
          <w:kern w:val="3"/>
          <w:sz w:val="28"/>
          <w:szCs w:val="28"/>
          <w:lang w:eastAsia="zh-CN" w:bidi="hi-IN"/>
        </w:rPr>
        <w:t>единой системы идентификац</w:t>
      </w:r>
      <w:proofErr w:type="gramStart"/>
      <w:r w:rsidR="00E23FCA">
        <w:rPr>
          <w:rFonts w:eastAsia="DejaVu Sans"/>
          <w:kern w:val="3"/>
          <w:sz w:val="28"/>
          <w:szCs w:val="28"/>
          <w:lang w:eastAsia="zh-CN" w:bidi="hi-IN"/>
        </w:rPr>
        <w:t>ии и ау</w:t>
      </w:r>
      <w:proofErr w:type="gramEnd"/>
      <w:r w:rsidR="00E23FCA">
        <w:rPr>
          <w:rFonts w:eastAsia="DejaVu Sans"/>
          <w:kern w:val="3"/>
          <w:sz w:val="28"/>
          <w:szCs w:val="28"/>
          <w:lang w:eastAsia="zh-CN" w:bidi="hi-I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3FCA" w:rsidRDefault="00E23FCA" w:rsidP="00E23FCA">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о записи на прием в МФЦ на данном портале.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3A24F4"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w:t>
      </w:r>
      <w:r w:rsidR="00E23FCA">
        <w:rPr>
          <w:rFonts w:eastAsia="DejaVu Sans"/>
          <w:kern w:val="3"/>
          <w:sz w:val="28"/>
          <w:szCs w:val="28"/>
          <w:lang w:eastAsia="zh-CN" w:bidi="hi-IN"/>
        </w:rPr>
        <w:t>Формирование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Основанием для начала административной процедуры является авторизация Заявителя с использованием учетной записи в Единой системе </w:t>
      </w:r>
      <w:r>
        <w:rPr>
          <w:rFonts w:eastAsia="DejaVu Sans"/>
          <w:kern w:val="3"/>
          <w:sz w:val="28"/>
          <w:szCs w:val="28"/>
          <w:lang w:eastAsia="zh-CN" w:bidi="hi-IN"/>
        </w:rPr>
        <w:lastRenderedPageBreak/>
        <w:t>идентификац</w:t>
      </w:r>
      <w:proofErr w:type="gramStart"/>
      <w:r>
        <w:rPr>
          <w:rFonts w:eastAsia="DejaVu Sans"/>
          <w:kern w:val="3"/>
          <w:sz w:val="28"/>
          <w:szCs w:val="28"/>
          <w:lang w:eastAsia="zh-CN" w:bidi="hi-IN"/>
        </w:rPr>
        <w:t>ии и ау</w:t>
      </w:r>
      <w:proofErr w:type="gramEnd"/>
      <w:r>
        <w:rPr>
          <w:rFonts w:eastAsia="DejaVu Sans"/>
          <w:kern w:val="3"/>
          <w:sz w:val="28"/>
          <w:szCs w:val="28"/>
          <w:lang w:eastAsia="zh-CN" w:bidi="hi-IN"/>
        </w:rPr>
        <w:t>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E23FCA" w:rsidRDefault="003A24F4"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w:t>
      </w:r>
      <w:r w:rsidR="00E23FCA">
        <w:rPr>
          <w:rFonts w:eastAsia="DejaVu Sans"/>
          <w:kern w:val="3"/>
          <w:sz w:val="28"/>
          <w:szCs w:val="28"/>
          <w:lang w:eastAsia="zh-CN" w:bidi="hi-IN"/>
        </w:rPr>
        <w:t xml:space="preserve">возможность копирования и сохранения запроса и иных документов, указанных в пункте 2.6.1. Регламента, </w:t>
      </w:r>
      <w:proofErr w:type="gramStart"/>
      <w:r w:rsidR="00E23FCA">
        <w:rPr>
          <w:rFonts w:eastAsia="DejaVu Sans"/>
          <w:kern w:val="3"/>
          <w:sz w:val="28"/>
          <w:szCs w:val="28"/>
          <w:lang w:eastAsia="zh-CN" w:bidi="hi-IN"/>
        </w:rPr>
        <w:t>необходимых</w:t>
      </w:r>
      <w:proofErr w:type="gramEnd"/>
      <w:r w:rsidR="00E23FCA">
        <w:rPr>
          <w:rFonts w:eastAsia="DejaVu Sans"/>
          <w:kern w:val="3"/>
          <w:sz w:val="28"/>
          <w:szCs w:val="28"/>
          <w:lang w:eastAsia="zh-CN" w:bidi="hi-IN"/>
        </w:rPr>
        <w:t xml:space="preserve"> для предоставления муниципальной услуги;</w:t>
      </w:r>
    </w:p>
    <w:p w:rsidR="00E23FCA" w:rsidRDefault="003A24F4"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 </w:t>
      </w:r>
      <w:r w:rsidR="00E23FCA">
        <w:rPr>
          <w:rFonts w:eastAsia="DejaVu Sans"/>
          <w:kern w:val="3"/>
          <w:sz w:val="28"/>
          <w:szCs w:val="28"/>
          <w:lang w:eastAsia="zh-CN" w:bidi="hi-IN"/>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E23FCA" w:rsidRDefault="003A24F4"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w:t>
      </w:r>
      <w:r w:rsidR="00E23FCA">
        <w:rPr>
          <w:rFonts w:eastAsia="DejaVu Sans"/>
          <w:kern w:val="3"/>
          <w:sz w:val="28"/>
          <w:szCs w:val="28"/>
          <w:lang w:eastAsia="zh-CN" w:bidi="hi-IN"/>
        </w:rPr>
        <w:t>возможность печати на бумажном носителе копии электронной формы запроса;</w:t>
      </w:r>
    </w:p>
    <w:p w:rsidR="00E23FCA" w:rsidRDefault="003A24F4"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г) </w:t>
      </w:r>
      <w:r w:rsidR="00E23FCA">
        <w:rPr>
          <w:rFonts w:eastAsia="DejaVu Sans"/>
          <w:kern w:val="3"/>
          <w:sz w:val="28"/>
          <w:szCs w:val="28"/>
          <w:lang w:eastAsia="zh-CN" w:bidi="hi-IN"/>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3FCA" w:rsidRDefault="003A24F4"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roofErr w:type="spellStart"/>
      <w:r>
        <w:rPr>
          <w:rFonts w:eastAsia="DejaVu Sans"/>
          <w:kern w:val="3"/>
          <w:sz w:val="28"/>
          <w:szCs w:val="28"/>
          <w:lang w:eastAsia="zh-CN" w:bidi="hi-IN"/>
        </w:rPr>
        <w:t>д</w:t>
      </w:r>
      <w:proofErr w:type="spellEnd"/>
      <w:r>
        <w:rPr>
          <w:rFonts w:eastAsia="DejaVu Sans"/>
          <w:kern w:val="3"/>
          <w:sz w:val="28"/>
          <w:szCs w:val="28"/>
          <w:lang w:eastAsia="zh-CN" w:bidi="hi-IN"/>
        </w:rPr>
        <w:t>) </w:t>
      </w:r>
      <w:r w:rsidR="00E23FCA">
        <w:rPr>
          <w:rFonts w:eastAsia="DejaVu Sans"/>
          <w:kern w:val="3"/>
          <w:sz w:val="28"/>
          <w:szCs w:val="28"/>
          <w:lang w:eastAsia="zh-CN" w:bidi="hi-IN"/>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00E23FCA">
        <w:rPr>
          <w:rFonts w:eastAsia="DejaVu Sans"/>
          <w:kern w:val="3"/>
          <w:sz w:val="28"/>
          <w:szCs w:val="28"/>
          <w:lang w:eastAsia="zh-CN" w:bidi="hi-IN"/>
        </w:rPr>
        <w:t>ии и ау</w:t>
      </w:r>
      <w:proofErr w:type="gramEnd"/>
      <w:r w:rsidR="00E23FCA">
        <w:rPr>
          <w:rFonts w:eastAsia="DejaVu Sans"/>
          <w:kern w:val="3"/>
          <w:sz w:val="28"/>
          <w:szCs w:val="28"/>
          <w:lang w:eastAsia="zh-CN" w:bidi="hi-IN"/>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23FCA" w:rsidRDefault="003A24F4"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w:t>
      </w:r>
      <w:r w:rsidR="00E23FCA">
        <w:rPr>
          <w:rFonts w:eastAsia="DejaVu Sans"/>
          <w:kern w:val="3"/>
          <w:sz w:val="28"/>
          <w:szCs w:val="28"/>
          <w:lang w:eastAsia="zh-CN" w:bidi="hi-IN"/>
        </w:rPr>
        <w:t xml:space="preserve">возможность вернуться на любой из этапов заполнения электронной формы запроса без </w:t>
      </w:r>
      <w:proofErr w:type="gramStart"/>
      <w:r w:rsidR="00E23FCA">
        <w:rPr>
          <w:rFonts w:eastAsia="DejaVu Sans"/>
          <w:kern w:val="3"/>
          <w:sz w:val="28"/>
          <w:szCs w:val="28"/>
          <w:lang w:eastAsia="zh-CN" w:bidi="hi-IN"/>
        </w:rPr>
        <w:t>потери</w:t>
      </w:r>
      <w:proofErr w:type="gramEnd"/>
      <w:r w:rsidR="00E23FCA">
        <w:rPr>
          <w:rFonts w:eastAsia="DejaVu Sans"/>
          <w:kern w:val="3"/>
          <w:sz w:val="28"/>
          <w:szCs w:val="28"/>
          <w:lang w:eastAsia="zh-CN" w:bidi="hi-IN"/>
        </w:rPr>
        <w:t xml:space="preserve"> ранее введенной информации;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w:t>
      </w:r>
      <w:proofErr w:type="gramStart"/>
      <w:r>
        <w:rPr>
          <w:rFonts w:eastAsia="DejaVu Sans"/>
          <w:kern w:val="3"/>
          <w:sz w:val="28"/>
          <w:szCs w:val="28"/>
          <w:lang w:eastAsia="zh-CN" w:bidi="hi-IN"/>
        </w:rPr>
        <w:t>пункте</w:t>
      </w:r>
      <w:proofErr w:type="gramEnd"/>
      <w:r>
        <w:rPr>
          <w:rFonts w:eastAsia="DejaVu Sans"/>
          <w:kern w:val="3"/>
          <w:sz w:val="28"/>
          <w:szCs w:val="28"/>
          <w:lang w:eastAsia="zh-CN" w:bidi="hi-IN"/>
        </w:rPr>
        <w:t xml:space="preserve"> 2.6.1. </w:t>
      </w:r>
      <w:proofErr w:type="gramStart"/>
      <w:r>
        <w:rPr>
          <w:rFonts w:eastAsia="DejaVu Sans"/>
          <w:kern w:val="3"/>
          <w:sz w:val="28"/>
          <w:szCs w:val="28"/>
          <w:lang w:eastAsia="zh-CN" w:bidi="hi-IN"/>
        </w:rPr>
        <w:t xml:space="preserve">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roofErr w:type="gramEnd"/>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Pr>
          <w:rFonts w:eastAsia="DejaVu Sans"/>
          <w:kern w:val="3"/>
          <w:sz w:val="28"/>
          <w:szCs w:val="28"/>
          <w:lang w:eastAsia="zh-CN" w:bidi="hi-IN"/>
        </w:rPr>
        <w:lastRenderedPageBreak/>
        <w:t>о предоставлении муниципальной услуги в электронном виде.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E23FCA" w:rsidRDefault="00E23FCA" w:rsidP="00E23FCA">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w:t>
      </w:r>
      <w:r w:rsidR="003A24F4">
        <w:rPr>
          <w:rFonts w:eastAsia="DejaVu Sans"/>
          <w:kern w:val="3"/>
          <w:sz w:val="28"/>
          <w:szCs w:val="28"/>
          <w:lang w:eastAsia="zh-CN" w:bidi="hi-IN"/>
        </w:rPr>
        <w:t> </w:t>
      </w:r>
      <w:r>
        <w:rPr>
          <w:rFonts w:eastAsia="DejaVu Sans"/>
          <w:kern w:val="3"/>
          <w:sz w:val="28"/>
          <w:szCs w:val="28"/>
          <w:lang w:eastAsia="zh-CN" w:bidi="hi-IN"/>
        </w:rPr>
        <w:t>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E23FCA" w:rsidRDefault="00E23FCA" w:rsidP="00E23FCA">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23FCA" w:rsidRDefault="00E23FCA" w:rsidP="00E23FCA">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Предоставление муниципальной услуги начинается с момента 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23FCA" w:rsidRDefault="00E23FCA" w:rsidP="00E23FCA">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3A24F4">
        <w:rPr>
          <w:rFonts w:eastAsia="DejaVu Sans"/>
          <w:b/>
          <w:kern w:val="3"/>
          <w:sz w:val="28"/>
          <w:szCs w:val="28"/>
          <w:lang w:eastAsia="zh-CN" w:bidi="hi-IN"/>
        </w:rPr>
        <w:t> </w:t>
      </w:r>
      <w:r>
        <w:rPr>
          <w:rFonts w:eastAsia="DejaVu Sans"/>
          <w:kern w:val="3"/>
          <w:sz w:val="28"/>
          <w:szCs w:val="28"/>
          <w:lang w:eastAsia="zh-CN" w:bidi="hi-IN"/>
        </w:rPr>
        <w:t>Получение результата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E23FCA" w:rsidRDefault="001E02D0"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постановление о предоставлении земельного участка, на котором расположен земельный участок</w:t>
      </w:r>
      <w:r w:rsidR="00E23FCA">
        <w:rPr>
          <w:rFonts w:eastAsia="DejaVu Sans"/>
          <w:kern w:val="3"/>
          <w:sz w:val="28"/>
          <w:szCs w:val="28"/>
          <w:lang w:eastAsia="zh-CN" w:bidi="hi-IN"/>
        </w:rPr>
        <w:t xml:space="preserve"> или </w:t>
      </w:r>
      <w:r w:rsidR="00C8298C">
        <w:rPr>
          <w:rFonts w:eastAsia="DejaVu Sans"/>
          <w:kern w:val="3"/>
          <w:sz w:val="28"/>
          <w:szCs w:val="28"/>
          <w:lang w:eastAsia="zh-CN" w:bidi="hi-IN"/>
        </w:rPr>
        <w:t xml:space="preserve">письменный </w:t>
      </w:r>
      <w:r w:rsidR="00E23FCA">
        <w:rPr>
          <w:rFonts w:eastAsia="DejaVu Sans"/>
          <w:kern w:val="3"/>
          <w:sz w:val="28"/>
          <w:szCs w:val="28"/>
          <w:lang w:eastAsia="zh-CN" w:bidi="hi-IN"/>
        </w:rPr>
        <w:t>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23FCA" w:rsidRDefault="001E02D0"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постановление о предоставлении земельного участка, на котором расположен земельный участок </w:t>
      </w:r>
      <w:r w:rsidR="00E23FCA">
        <w:rPr>
          <w:rFonts w:eastAsia="DejaVu Sans"/>
          <w:kern w:val="3"/>
          <w:sz w:val="28"/>
          <w:szCs w:val="28"/>
          <w:lang w:eastAsia="zh-CN" w:bidi="hi-IN"/>
        </w:rPr>
        <w:t xml:space="preserve">или </w:t>
      </w:r>
      <w:r w:rsidR="00C8298C">
        <w:rPr>
          <w:rFonts w:eastAsia="DejaVu Sans"/>
          <w:kern w:val="3"/>
          <w:sz w:val="28"/>
          <w:szCs w:val="28"/>
          <w:lang w:eastAsia="zh-CN" w:bidi="hi-IN"/>
        </w:rPr>
        <w:t xml:space="preserve">письменный </w:t>
      </w:r>
      <w:r w:rsidR="00E23FCA">
        <w:rPr>
          <w:rFonts w:eastAsia="DejaVu Sans"/>
          <w:kern w:val="3"/>
          <w:sz w:val="28"/>
          <w:szCs w:val="28"/>
          <w:lang w:eastAsia="zh-CN" w:bidi="hi-IN"/>
        </w:rPr>
        <w:t>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23FCA" w:rsidRDefault="001E02D0"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постановление о предоставлении земельного участка, на котором расположен земельный участок </w:t>
      </w:r>
      <w:r w:rsidR="00E23FCA">
        <w:rPr>
          <w:rFonts w:eastAsia="DejaVu Sans"/>
          <w:kern w:val="3"/>
          <w:sz w:val="28"/>
          <w:szCs w:val="28"/>
          <w:lang w:eastAsia="zh-CN" w:bidi="hi-IN"/>
        </w:rPr>
        <w:t xml:space="preserve">или </w:t>
      </w:r>
      <w:r w:rsidR="00C8298C">
        <w:rPr>
          <w:rFonts w:eastAsia="DejaVu Sans"/>
          <w:kern w:val="3"/>
          <w:sz w:val="28"/>
          <w:szCs w:val="28"/>
          <w:lang w:eastAsia="zh-CN" w:bidi="hi-IN"/>
        </w:rPr>
        <w:t xml:space="preserve">письменный </w:t>
      </w:r>
      <w:r w:rsidR="00E23FCA">
        <w:rPr>
          <w:rFonts w:eastAsia="DejaVu Sans"/>
          <w:kern w:val="3"/>
          <w:sz w:val="28"/>
          <w:szCs w:val="28"/>
          <w:lang w:eastAsia="zh-CN" w:bidi="hi-IN"/>
        </w:rPr>
        <w:t>отказ в предоставлении муниципальной услуги на бумажном носителе.</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eastAsia="DejaVu Sans"/>
          <w:kern w:val="3"/>
          <w:sz w:val="28"/>
          <w:szCs w:val="28"/>
          <w:lang w:eastAsia="zh-CN" w:bidi="hi-IN"/>
        </w:rPr>
        <w:t>срока действия результата предоставления муниципальной услуги</w:t>
      </w:r>
      <w:proofErr w:type="gramEnd"/>
      <w:r>
        <w:rPr>
          <w:rFonts w:eastAsia="DejaVu Sans"/>
          <w:kern w:val="3"/>
          <w:sz w:val="28"/>
          <w:szCs w:val="28"/>
          <w:lang w:eastAsia="zh-CN" w:bidi="hi-IN"/>
        </w:rPr>
        <w:t>.</w:t>
      </w:r>
    </w:p>
    <w:p w:rsidR="00E23FCA" w:rsidRDefault="00E23FCA" w:rsidP="00E23FCA">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23FCA" w:rsidRDefault="00E23FCA" w:rsidP="00E23FCA">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Результатом административной процедуры является выдача (направление) Заявителю документов, являющихся результатом предоставления </w:t>
      </w:r>
      <w:r>
        <w:rPr>
          <w:rFonts w:eastAsia="DejaVu Sans"/>
          <w:kern w:val="2"/>
          <w:sz w:val="28"/>
          <w:szCs w:val="28"/>
          <w:lang w:eastAsia="zh-CN" w:bidi="hi-IN"/>
        </w:rPr>
        <w:lastRenderedPageBreak/>
        <w:t>муниципальной услуги.</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proofErr w:type="gramStart"/>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roofErr w:type="gramEnd"/>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p>
    <w:p w:rsidR="00E23FCA" w:rsidRDefault="003A24F4"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w:t>
      </w:r>
      <w:r w:rsidR="00E23FCA">
        <w:rPr>
          <w:rFonts w:eastAsia="DejaVu Sans"/>
          <w:kern w:val="3"/>
          <w:sz w:val="28"/>
          <w:szCs w:val="28"/>
          <w:lang w:eastAsia="zh-CN" w:bidi="hi-IN"/>
        </w:rPr>
        <w:t>Получение сведений о ходе выполнения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E23FCA" w:rsidRDefault="003A24F4"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w:t>
      </w:r>
      <w:r w:rsidR="00E23FCA">
        <w:rPr>
          <w:rFonts w:eastAsia="DejaVu Sans"/>
          <w:kern w:val="3"/>
          <w:sz w:val="28"/>
          <w:szCs w:val="28"/>
          <w:lang w:eastAsia="zh-CN" w:bidi="hi-IN"/>
        </w:rPr>
        <w:t xml:space="preserve">уведомление о записи на прием в </w:t>
      </w:r>
      <w:r w:rsidR="00E23FCA">
        <w:rPr>
          <w:rFonts w:eastAsia="Calibri"/>
          <w:kern w:val="3"/>
          <w:sz w:val="28"/>
          <w:szCs w:val="28"/>
          <w:lang w:eastAsia="en-US" w:bidi="hi-IN"/>
        </w:rPr>
        <w:t xml:space="preserve">Уполномоченный орган </w:t>
      </w:r>
      <w:r w:rsidR="00E23FCA">
        <w:rPr>
          <w:rFonts w:eastAsia="DejaVu Sans"/>
          <w:kern w:val="3"/>
          <w:sz w:val="28"/>
          <w:szCs w:val="28"/>
          <w:lang w:eastAsia="zh-CN" w:bidi="hi-IN"/>
        </w:rPr>
        <w:t xml:space="preserve">или МФЦ, содержащее сведения о дате, времени и месте приема </w:t>
      </w:r>
    </w:p>
    <w:p w:rsidR="00E23FCA" w:rsidRDefault="003A24F4" w:rsidP="00E23FCA">
      <w:pPr>
        <w:widowControl w:val="0"/>
        <w:suppressAutoHyphens/>
        <w:autoSpaceDN w:val="0"/>
        <w:ind w:firstLine="709"/>
        <w:jc w:val="both"/>
        <w:textAlignment w:val="baseline"/>
        <w:rPr>
          <w:rFonts w:eastAsia="DejaVu Sans"/>
          <w:kern w:val="3"/>
          <w:sz w:val="24"/>
          <w:szCs w:val="24"/>
          <w:lang w:eastAsia="zh-CN" w:bidi="hi-IN"/>
        </w:rPr>
      </w:pPr>
      <w:proofErr w:type="gramStart"/>
      <w:r>
        <w:rPr>
          <w:rFonts w:eastAsia="DejaVu Sans"/>
          <w:kern w:val="3"/>
          <w:sz w:val="28"/>
          <w:szCs w:val="28"/>
          <w:lang w:eastAsia="zh-CN" w:bidi="hi-IN"/>
        </w:rPr>
        <w:t>б) </w:t>
      </w:r>
      <w:r w:rsidR="00E23FCA">
        <w:rPr>
          <w:rFonts w:eastAsia="DejaVu Sans"/>
          <w:kern w:val="3"/>
          <w:sz w:val="28"/>
          <w:szCs w:val="28"/>
          <w:lang w:eastAsia="zh-CN" w:bidi="hi-IN"/>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00E23FCA">
        <w:rPr>
          <w:rFonts w:eastAsia="DejaVu Sans"/>
          <w:color w:val="00B050"/>
          <w:kern w:val="3"/>
          <w:sz w:val="28"/>
          <w:szCs w:val="28"/>
          <w:lang w:eastAsia="zh-CN" w:bidi="hi-IN"/>
        </w:rPr>
        <w:t>;</w:t>
      </w:r>
      <w:proofErr w:type="gramEnd"/>
    </w:p>
    <w:p w:rsidR="00E23FCA" w:rsidRDefault="003A24F4"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w:t>
      </w:r>
      <w:r w:rsidR="00E23FCA">
        <w:rPr>
          <w:rFonts w:eastAsia="DejaVu Sans"/>
          <w:kern w:val="3"/>
          <w:sz w:val="28"/>
          <w:szCs w:val="28"/>
          <w:lang w:eastAsia="zh-CN" w:bidi="hi-IN"/>
        </w:rPr>
        <w:t>уведомление о факте получения информации, подтверждающей оплату муниципальной услуги;</w:t>
      </w:r>
    </w:p>
    <w:p w:rsidR="00E23FCA" w:rsidRDefault="003A24F4"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г) </w:t>
      </w:r>
      <w:r w:rsidR="00E23FCA">
        <w:rPr>
          <w:rFonts w:eastAsia="DejaVu Sans"/>
          <w:kern w:val="3"/>
          <w:sz w:val="28"/>
          <w:szCs w:val="28"/>
          <w:lang w:eastAsia="zh-CN" w:bidi="hi-IN"/>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00E23FCA">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Pr>
          <w:rFonts w:eastAsia="DejaVu Sans"/>
          <w:kern w:val="3"/>
          <w:sz w:val="28"/>
          <w:szCs w:val="28"/>
          <w:lang w:eastAsia="zh-CN" w:bidi="hi-IN"/>
        </w:rPr>
        <w:lastRenderedPageBreak/>
        <w:t>электронной почты или в личном кабинете на Едином портале, Региональном портале по выбору Заявителя.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3A24F4"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w:t>
      </w:r>
      <w:r w:rsidR="00E23FCA">
        <w:rPr>
          <w:rFonts w:eastAsia="DejaVu Sans"/>
          <w:kern w:val="3"/>
          <w:sz w:val="28"/>
          <w:szCs w:val="28"/>
          <w:lang w:eastAsia="zh-CN" w:bidi="hi-IN"/>
        </w:rPr>
        <w:t>Осуществление оценки качества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Региональном портале  в случае формирования запроса о предоставлении муниципальной услуги в электронной форме. </w:t>
      </w:r>
    </w:p>
    <w:p w:rsidR="00E23FCA" w:rsidRDefault="00E23FCA" w:rsidP="00E23FCA">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E23FCA" w:rsidRDefault="003A24F4"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w:t>
      </w:r>
      <w:proofErr w:type="gramStart"/>
      <w:r w:rsidR="00E23FCA">
        <w:rPr>
          <w:rFonts w:eastAsia="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E23FCA" w:rsidRPr="00E23FCA" w:rsidRDefault="005E0C08" w:rsidP="00E23FCA">
      <w:pPr>
        <w:widowControl w:val="0"/>
        <w:suppressAutoHyphens/>
        <w:autoSpaceDN w:val="0"/>
        <w:ind w:firstLine="709"/>
        <w:jc w:val="both"/>
        <w:textAlignment w:val="baseline"/>
        <w:rPr>
          <w:rFonts w:eastAsia="Calibri"/>
          <w:kern w:val="3"/>
          <w:sz w:val="28"/>
          <w:szCs w:val="28"/>
          <w:lang w:eastAsia="en-US" w:bidi="hi-IN"/>
        </w:rPr>
      </w:pPr>
      <w:proofErr w:type="gramStart"/>
      <w:r w:rsidRPr="005E0C08">
        <w:rPr>
          <w:rFonts w:eastAsia="Calibri" w:cs="Arial"/>
          <w:bCs/>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w:t>
      </w:r>
      <w:r>
        <w:rPr>
          <w:rFonts w:eastAsia="Calibri" w:cs="Arial"/>
          <w:bCs/>
          <w:sz w:val="28"/>
          <w:szCs w:val="28"/>
        </w:rPr>
        <w:t>на либо муниципального служащего</w:t>
      </w:r>
      <w:r w:rsidR="00E23FCA" w:rsidRPr="00E23FCA">
        <w:rPr>
          <w:rFonts w:eastAsia="DejaVu Sans"/>
          <w:kern w:val="3"/>
          <w:sz w:val="28"/>
          <w:szCs w:val="28"/>
          <w:lang w:eastAsia="zh-CN" w:bidi="hi-IN"/>
        </w:rPr>
        <w:t> </w:t>
      </w:r>
      <w:r w:rsidR="00E23FCA" w:rsidRPr="00E23FCA">
        <w:rPr>
          <w:rFonts w:eastAsia="DejaVu Sans"/>
          <w:kern w:val="3"/>
          <w:sz w:val="28"/>
          <w:szCs w:val="28"/>
          <w:lang w:eastAsia="zh-CN" w:bidi="hi-IN"/>
        </w:rPr>
        <w:t>в</w:t>
      </w:r>
      <w:r w:rsidR="00E23FCA" w:rsidRPr="00E23FCA">
        <w:rPr>
          <w:rFonts w:eastAsia="DejaVu Sans"/>
          <w:kern w:val="3"/>
          <w:sz w:val="28"/>
          <w:szCs w:val="28"/>
          <w:lang w:eastAsia="zh-CN" w:bidi="hi-IN"/>
        </w:rPr>
        <w:t> </w:t>
      </w:r>
      <w:r w:rsidR="00E23FCA" w:rsidRPr="00E23FCA">
        <w:rPr>
          <w:rFonts w:eastAsia="DejaVu Sans"/>
          <w:kern w:val="3"/>
          <w:sz w:val="28"/>
          <w:szCs w:val="28"/>
          <w:lang w:eastAsia="zh-CN" w:bidi="hi-IN"/>
        </w:rPr>
        <w:t xml:space="preserve">соответствии со </w:t>
      </w:r>
      <w:hyperlink r:id="rId32" w:anchor="/document/12177515/entry/1102" w:history="1">
        <w:r w:rsidR="00E23FCA" w:rsidRPr="00E23FCA">
          <w:rPr>
            <w:rStyle w:val="a3"/>
            <w:rFonts w:eastAsia="DejaVu Sans"/>
            <w:color w:val="auto"/>
            <w:kern w:val="3"/>
            <w:sz w:val="28"/>
            <w:szCs w:val="28"/>
            <w:u w:val="none"/>
            <w:lang w:eastAsia="zh-CN" w:bidi="hi-IN"/>
          </w:rPr>
          <w:t>статьей 11.2</w:t>
        </w:r>
      </w:hyperlink>
      <w:r w:rsidR="00E23FCA" w:rsidRPr="00E23FCA">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00E23FCA" w:rsidRPr="00E23FCA">
        <w:rPr>
          <w:rFonts w:eastAsia="DejaVu Sans"/>
          <w:kern w:val="3"/>
          <w:sz w:val="28"/>
          <w:szCs w:val="28"/>
          <w:lang w:eastAsia="zh-CN" w:bidi="hi-IN"/>
        </w:rPr>
        <w:t> </w:t>
      </w:r>
      <w:r w:rsidR="00E23FCA" w:rsidRPr="00E23FCA">
        <w:rPr>
          <w:rFonts w:eastAsia="DejaVu Sans"/>
          <w:kern w:val="3"/>
          <w:sz w:val="28"/>
          <w:szCs w:val="28"/>
          <w:lang w:eastAsia="zh-CN" w:bidi="hi-IN"/>
        </w:rPr>
        <w:t>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E23FCA" w:rsidRPr="00E23FCA">
        <w:rPr>
          <w:rFonts w:eastAsia="DejaVu Sans"/>
          <w:kern w:val="3"/>
          <w:sz w:val="28"/>
          <w:szCs w:val="28"/>
          <w:lang w:eastAsia="zh-CN" w:bidi="hi-IN"/>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00E23FCA" w:rsidRPr="00E23FCA">
        <w:rPr>
          <w:rFonts w:eastAsia="DejaVu Sans"/>
          <w:kern w:val="3"/>
          <w:sz w:val="28"/>
          <w:szCs w:val="28"/>
          <w:lang w:eastAsia="zh-CN" w:bidi="hi-IN"/>
        </w:rPr>
        <w:lastRenderedPageBreak/>
        <w:t xml:space="preserve">использованием информационно-телекоммуникационной сети «Интернет» (далее - система досудебного обжалования).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sidR="003A24F4">
        <w:rPr>
          <w:rFonts w:eastAsia="DejaVu Sans"/>
          <w:kern w:val="3"/>
          <w:sz w:val="28"/>
          <w:szCs w:val="28"/>
          <w:lang w:bidi="hi-IN"/>
        </w:rPr>
        <w:t> </w:t>
      </w:r>
      <w:r>
        <w:rPr>
          <w:rFonts w:eastAsia="DejaVu Sans"/>
          <w:kern w:val="3"/>
          <w:sz w:val="28"/>
          <w:szCs w:val="28"/>
          <w:lang w:bidi="hi-IN"/>
        </w:rPr>
        <w:t>Порядок исправления допущенных опечаток и ошибок в выданных в результате предоставления муниципальной услуги документах</w:t>
      </w:r>
    </w:p>
    <w:p w:rsidR="00E23FCA" w:rsidRDefault="00E23FCA" w:rsidP="00E23FCA">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E23FCA" w:rsidRDefault="003A24F4"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w:t>
      </w:r>
      <w:r w:rsidR="00E23FCA">
        <w:rPr>
          <w:rFonts w:eastAsia="DejaVu Sans"/>
          <w:kern w:val="3"/>
          <w:sz w:val="28"/>
          <w:szCs w:val="28"/>
          <w:lang w:bidi="hi-IN"/>
        </w:rPr>
        <w:t>Основанием для начала административной процедуры является получение</w:t>
      </w:r>
      <w:r w:rsidR="00E23FCA">
        <w:rPr>
          <w:rFonts w:eastAsia="Calibri"/>
          <w:kern w:val="3"/>
          <w:sz w:val="28"/>
          <w:szCs w:val="28"/>
          <w:lang w:eastAsia="en-US" w:bidi="hi-IN"/>
        </w:rPr>
        <w:t xml:space="preserve"> Уполномоченным органом </w:t>
      </w:r>
      <w:r w:rsidR="00E23FCA">
        <w:rPr>
          <w:rFonts w:eastAsia="DejaVu Sans"/>
          <w:kern w:val="3"/>
          <w:sz w:val="28"/>
          <w:szCs w:val="28"/>
          <w:lang w:bidi="hi-IN"/>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23FCA" w:rsidRDefault="003A24F4"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w:t>
      </w:r>
      <w:r w:rsidR="00E23FCA">
        <w:rPr>
          <w:rFonts w:eastAsia="DejaVu Sans"/>
          <w:kern w:val="3"/>
          <w:sz w:val="28"/>
          <w:szCs w:val="28"/>
          <w:lang w:bidi="hi-IN"/>
        </w:rPr>
        <w:t>Заявление об исправлении допущенных опечаток и ошибок подается в произвольной форме и должно содержать следующие сведения:</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proofErr w:type="gramStart"/>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roofErr w:type="gramEnd"/>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proofErr w:type="gramStart"/>
      <w:r>
        <w:rPr>
          <w:rFonts w:eastAsia="DejaVu Sans"/>
          <w:kern w:val="3"/>
          <w:sz w:val="28"/>
          <w:szCs w:val="28"/>
          <w:lang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 xml:space="preserve">уведомления об отказе в исправлении опечаток и </w:t>
      </w:r>
      <w:r>
        <w:rPr>
          <w:rFonts w:eastAsia="DejaVu Sans"/>
          <w:kern w:val="3"/>
          <w:sz w:val="28"/>
          <w:szCs w:val="28"/>
          <w:lang w:bidi="hi-IN"/>
        </w:rPr>
        <w:lastRenderedPageBreak/>
        <w:t>(или) ошибок</w:t>
      </w:r>
      <w:r>
        <w:rPr>
          <w:rFonts w:eastAsia="DejaVu Sans"/>
          <w:kern w:val="3"/>
          <w:sz w:val="28"/>
          <w:szCs w:val="28"/>
          <w:lang w:eastAsia="zh-CN" w:bidi="hi-IN"/>
        </w:rPr>
        <w:t>.</w:t>
      </w:r>
    </w:p>
    <w:p w:rsidR="00E23FCA" w:rsidRDefault="003A24F4"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w:t>
      </w:r>
      <w:r w:rsidR="00E23FCA">
        <w:rPr>
          <w:rFonts w:eastAsia="DejaVu Sans"/>
          <w:kern w:val="3"/>
          <w:sz w:val="28"/>
          <w:szCs w:val="28"/>
          <w:lang w:bidi="hi-IN"/>
        </w:rPr>
        <w:t>К заявлению об исправлении допущенных опечаток и ошибок прилагаются: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E23FCA" w:rsidRDefault="003A24F4"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w:t>
      </w:r>
      <w:r w:rsidR="00E23FCA">
        <w:rPr>
          <w:rFonts w:eastAsia="DejaVu Sans"/>
          <w:kern w:val="3"/>
          <w:sz w:val="28"/>
          <w:szCs w:val="28"/>
          <w:lang w:bidi="hi-IN"/>
        </w:rPr>
        <w:t>Срок исправления допущенной опечатки и ошибки не может превышать 5 рабочих дней со дня регистрации в</w:t>
      </w:r>
      <w:r w:rsidR="00E23FCA">
        <w:rPr>
          <w:rFonts w:eastAsia="Calibri"/>
          <w:kern w:val="3"/>
          <w:sz w:val="28"/>
          <w:szCs w:val="28"/>
          <w:lang w:eastAsia="en-US" w:bidi="hi-IN"/>
        </w:rPr>
        <w:t xml:space="preserve"> Уполномоченном органе </w:t>
      </w:r>
      <w:r w:rsidR="00E23FCA">
        <w:rPr>
          <w:rFonts w:eastAsia="DejaVu Sans"/>
          <w:kern w:val="3"/>
          <w:sz w:val="28"/>
          <w:szCs w:val="28"/>
          <w:lang w:bidi="hi-IN"/>
        </w:rPr>
        <w:t>заявления об исправлении допущенных опечаток и ошибок.</w:t>
      </w:r>
    </w:p>
    <w:p w:rsidR="00E23FCA" w:rsidRDefault="003A24F4"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w:t>
      </w:r>
      <w:proofErr w:type="gramStart"/>
      <w:r w:rsidR="00E23FCA">
        <w:rPr>
          <w:rFonts w:eastAsia="DejaVu Sans"/>
          <w:kern w:val="3"/>
          <w:sz w:val="28"/>
          <w:szCs w:val="28"/>
          <w:lang w:bidi="hi-IN"/>
        </w:rPr>
        <w:t>В случае отказа</w:t>
      </w:r>
      <w:r w:rsidR="00E23FCA">
        <w:rPr>
          <w:rFonts w:eastAsia="Calibri"/>
          <w:kern w:val="3"/>
          <w:sz w:val="28"/>
          <w:szCs w:val="28"/>
          <w:lang w:eastAsia="en-US" w:bidi="hi-IN"/>
        </w:rPr>
        <w:t xml:space="preserve"> Уполномоченного органа </w:t>
      </w:r>
      <w:r w:rsidR="00E23FCA">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00E23FCA">
        <w:rPr>
          <w:rFonts w:eastAsia="DejaVu Sans"/>
          <w:kern w:val="3"/>
          <w:sz w:val="28"/>
          <w:szCs w:val="28"/>
          <w:lang w:bidi="hi-IN"/>
        </w:rPr>
        <w:t xml:space="preserve">аявитель может обратиться с жалобой на данный </w:t>
      </w:r>
      <w:r w:rsidR="00E23FCA">
        <w:rPr>
          <w:rFonts w:eastAsia="DejaVu Sans"/>
          <w:kern w:val="3"/>
          <w:sz w:val="28"/>
          <w:szCs w:val="28"/>
          <w:lang w:eastAsia="zh-CN" w:bidi="hi-IN"/>
        </w:rPr>
        <w:t xml:space="preserve">отказ. </w:t>
      </w:r>
      <w:proofErr w:type="gramEnd"/>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23FCA" w:rsidRDefault="00E23FCA" w:rsidP="00E23FCA">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3.5.6.</w:t>
      </w:r>
      <w:r w:rsidR="003A24F4">
        <w:rPr>
          <w:rFonts w:eastAsia="DejaVu Sans"/>
          <w:kern w:val="3"/>
          <w:sz w:val="28"/>
          <w:szCs w:val="28"/>
          <w:lang w:eastAsia="zh-CN" w:bidi="hi-IN"/>
        </w:rPr>
        <w:t> </w:t>
      </w:r>
      <w:r>
        <w:rPr>
          <w:rFonts w:eastAsia="Arial"/>
          <w:kern w:val="2"/>
          <w:sz w:val="28"/>
          <w:szCs w:val="28"/>
          <w:lang w:eastAsia="zh-CN" w:bidi="hi-IN"/>
        </w:rPr>
        <w:t>По результатам рассмотрения жалобы принимается одно из следующих решений:</w:t>
      </w:r>
    </w:p>
    <w:p w:rsidR="00E23FCA" w:rsidRDefault="00E23FCA" w:rsidP="00E23FCA">
      <w:pPr>
        <w:widowControl w:val="0"/>
        <w:autoSpaceDE w:val="0"/>
        <w:autoSpaceDN w:val="0"/>
        <w:adjustRightInd w:val="0"/>
        <w:ind w:firstLine="709"/>
        <w:jc w:val="both"/>
        <w:textAlignment w:val="baseline"/>
        <w:rPr>
          <w:rFonts w:eastAsia="Arial"/>
          <w:kern w:val="2"/>
          <w:sz w:val="28"/>
          <w:szCs w:val="28"/>
          <w:lang w:eastAsia="zh-CN" w:bidi="hi-IN"/>
        </w:rPr>
      </w:pPr>
      <w:proofErr w:type="gramStart"/>
      <w:r>
        <w:rPr>
          <w:rFonts w:eastAsia="Arial"/>
          <w:kern w:val="2"/>
          <w:sz w:val="28"/>
          <w:szCs w:val="28"/>
          <w:lang w:eastAsia="zh-CN" w:bidi="hi-IN"/>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E23FCA" w:rsidRDefault="00E23FCA" w:rsidP="00E23FCA">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E23FCA" w:rsidRDefault="003A24F4"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3.5.7. </w:t>
      </w:r>
      <w:r w:rsidR="00E23FCA">
        <w:rPr>
          <w:rFonts w:eastAsia="DejaVu Sans"/>
          <w:kern w:val="3"/>
          <w:sz w:val="28"/>
          <w:szCs w:val="28"/>
          <w:lang w:bidi="hi-IN"/>
        </w:rPr>
        <w:t>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00E23FCA">
        <w:rPr>
          <w:rFonts w:eastAsia="Calibri"/>
          <w:kern w:val="3"/>
          <w:sz w:val="28"/>
          <w:szCs w:val="28"/>
          <w:lang w:eastAsia="en-US" w:bidi="hi-IN"/>
        </w:rPr>
        <w:t xml:space="preserve"> Уполномоченного органа, </w:t>
      </w:r>
      <w:r w:rsidR="00E23FCA">
        <w:rPr>
          <w:rFonts w:eastAsia="DejaVu Sans"/>
          <w:kern w:val="3"/>
          <w:sz w:val="28"/>
          <w:szCs w:val="28"/>
          <w:lang w:bidi="hi-IN"/>
        </w:rPr>
        <w:t>плата с Заявителя не взимается.</w:t>
      </w:r>
    </w:p>
    <w:p w:rsidR="00E23FCA" w:rsidRDefault="00E23FCA" w:rsidP="00E23FCA">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E23FCA" w:rsidRDefault="00E23FCA" w:rsidP="00E23FCA">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4.</w:t>
      </w:r>
      <w:r w:rsidR="003A24F4">
        <w:rPr>
          <w:rFonts w:eastAsia="DejaVu Sans"/>
          <w:color w:val="000000"/>
          <w:kern w:val="3"/>
          <w:sz w:val="28"/>
          <w:szCs w:val="28"/>
          <w:shd w:val="clear" w:color="auto" w:fill="FFFFFF"/>
          <w:lang w:eastAsia="zh-CN" w:bidi="hi-IN"/>
        </w:rPr>
        <w:t> </w:t>
      </w:r>
      <w:r>
        <w:rPr>
          <w:rFonts w:eastAsia="DejaVu Sans"/>
          <w:color w:val="000000"/>
          <w:kern w:val="3"/>
          <w:sz w:val="28"/>
          <w:szCs w:val="28"/>
          <w:lang w:eastAsia="zh-CN" w:bidi="hi-IN"/>
        </w:rPr>
        <w:t xml:space="preserve">Формы </w:t>
      </w:r>
      <w:proofErr w:type="gramStart"/>
      <w:r>
        <w:rPr>
          <w:rFonts w:eastAsia="DejaVu Sans"/>
          <w:color w:val="000000"/>
          <w:kern w:val="3"/>
          <w:sz w:val="28"/>
          <w:szCs w:val="28"/>
          <w:lang w:eastAsia="zh-CN" w:bidi="hi-IN"/>
        </w:rPr>
        <w:t>контроля за</w:t>
      </w:r>
      <w:proofErr w:type="gramEnd"/>
      <w:r>
        <w:rPr>
          <w:rFonts w:eastAsia="DejaVu Sans"/>
          <w:color w:val="000000"/>
          <w:kern w:val="3"/>
          <w:sz w:val="28"/>
          <w:szCs w:val="28"/>
          <w:lang w:eastAsia="zh-CN" w:bidi="hi-IN"/>
        </w:rPr>
        <w:t xml:space="preserve"> исполнением административного регламента</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3A24F4" w:rsidP="00E23FCA">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w:t>
      </w:r>
      <w:r w:rsidR="00E23FCA">
        <w:rPr>
          <w:rFonts w:eastAsia="DejaVu Sans"/>
          <w:color w:val="000000"/>
          <w:kern w:val="3"/>
          <w:sz w:val="28"/>
          <w:szCs w:val="28"/>
          <w:lang w:eastAsia="zh-CN" w:bidi="hi-IN"/>
        </w:rPr>
        <w:t xml:space="preserve">Порядок осуществления текущего </w:t>
      </w:r>
      <w:proofErr w:type="gramStart"/>
      <w:r w:rsidR="00E23FCA">
        <w:rPr>
          <w:rFonts w:eastAsia="DejaVu Sans"/>
          <w:color w:val="000000"/>
          <w:kern w:val="3"/>
          <w:sz w:val="28"/>
          <w:szCs w:val="28"/>
          <w:lang w:eastAsia="zh-CN" w:bidi="hi-IN"/>
        </w:rPr>
        <w:t>контроля за</w:t>
      </w:r>
      <w:proofErr w:type="gramEnd"/>
      <w:r w:rsidR="00E23FCA">
        <w:rPr>
          <w:rFonts w:eastAsia="DejaVu Sans"/>
          <w:color w:val="000000"/>
          <w:kern w:val="3"/>
          <w:sz w:val="28"/>
          <w:szCs w:val="28"/>
          <w:lang w:eastAsia="zh-CN" w:bidi="hi-I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3FCA" w:rsidRDefault="00E23FCA" w:rsidP="00E23FCA">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E23FCA" w:rsidRDefault="003A24F4"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w:t>
      </w:r>
      <w:r w:rsidR="00E23FCA">
        <w:rPr>
          <w:rFonts w:eastAsia="DejaVu Sans" w:cs="DejaVu Sans"/>
          <w:kern w:val="3"/>
          <w:sz w:val="28"/>
          <w:szCs w:val="28"/>
          <w:lang w:eastAsia="zh-CN" w:bidi="hi-IN"/>
        </w:rPr>
        <w:t>Должностные лица</w:t>
      </w:r>
      <w:r w:rsidR="00E23FCA">
        <w:rPr>
          <w:rFonts w:eastAsia="Calibri" w:cs="DejaVu Sans"/>
          <w:kern w:val="3"/>
          <w:sz w:val="28"/>
          <w:szCs w:val="28"/>
          <w:lang w:eastAsia="en-US" w:bidi="hi-IN"/>
        </w:rPr>
        <w:t xml:space="preserve"> Уполномоченного органа </w:t>
      </w:r>
      <w:r w:rsidR="00E23FCA">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E23FCA" w:rsidRDefault="003A24F4"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w:t>
      </w:r>
      <w:r w:rsidR="00E23FCA">
        <w:rPr>
          <w:rFonts w:eastAsia="DejaVu Sans" w:cs="DejaVu Sans"/>
          <w:kern w:val="3"/>
          <w:sz w:val="28"/>
          <w:szCs w:val="28"/>
          <w:lang w:eastAsia="zh-CN" w:bidi="hi-IN"/>
        </w:rPr>
        <w:t xml:space="preserve">Текущий </w:t>
      </w:r>
      <w:proofErr w:type="gramStart"/>
      <w:r w:rsidR="00E23FCA">
        <w:rPr>
          <w:rFonts w:eastAsia="DejaVu Sans" w:cs="DejaVu Sans"/>
          <w:kern w:val="3"/>
          <w:sz w:val="28"/>
          <w:szCs w:val="28"/>
          <w:lang w:eastAsia="zh-CN" w:bidi="hi-IN"/>
        </w:rPr>
        <w:t>контроль за</w:t>
      </w:r>
      <w:proofErr w:type="gramEnd"/>
      <w:r w:rsidR="00E23FCA">
        <w:rPr>
          <w:rFonts w:eastAsia="DejaVu Sans" w:cs="DejaVu Sans"/>
          <w:kern w:val="3"/>
          <w:sz w:val="28"/>
          <w:szCs w:val="28"/>
          <w:lang w:eastAsia="zh-CN" w:bidi="hi-IN"/>
        </w:rPr>
        <w:t xml:space="preserve"> соблюдением и исполнением ответственными должностными лицами</w:t>
      </w:r>
      <w:r w:rsidR="00E23FCA">
        <w:rPr>
          <w:rFonts w:eastAsia="Calibri" w:cs="DejaVu Sans"/>
          <w:kern w:val="3"/>
          <w:sz w:val="28"/>
          <w:szCs w:val="28"/>
          <w:lang w:eastAsia="en-US" w:bidi="hi-IN"/>
        </w:rPr>
        <w:t xml:space="preserve"> Уполномоченного органа </w:t>
      </w:r>
      <w:r w:rsidR="00E23FCA">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ответственного за организацию работы по предоставлению муниципальной услуги.</w:t>
      </w:r>
    </w:p>
    <w:p w:rsidR="00E23FCA" w:rsidRDefault="003A24F4"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w:t>
      </w:r>
      <w:r w:rsidR="00E23FCA">
        <w:rPr>
          <w:rFonts w:eastAsia="DejaVu Sans" w:cs="DejaVu Sans"/>
          <w:kern w:val="3"/>
          <w:sz w:val="28"/>
          <w:szCs w:val="28"/>
          <w:lang w:eastAsia="zh-CN" w:bidi="hi-IN"/>
        </w:rPr>
        <w:t>Текущий контроль осуществляется путем проведения проверок соблюдения и выполнения ответственными должностными лицами</w:t>
      </w:r>
      <w:r w:rsidR="00E23FCA">
        <w:rPr>
          <w:rFonts w:eastAsia="Calibri" w:cs="DejaVu Sans"/>
          <w:kern w:val="3"/>
          <w:sz w:val="28"/>
          <w:szCs w:val="28"/>
          <w:lang w:eastAsia="en-US" w:bidi="hi-IN"/>
        </w:rPr>
        <w:t xml:space="preserve"> </w:t>
      </w:r>
      <w:r w:rsidR="00E23FCA">
        <w:rPr>
          <w:rFonts w:eastAsia="Calibri" w:cs="DejaVu Sans"/>
          <w:kern w:val="3"/>
          <w:sz w:val="28"/>
          <w:szCs w:val="28"/>
          <w:lang w:eastAsia="en-US" w:bidi="hi-IN"/>
        </w:rPr>
        <w:lastRenderedPageBreak/>
        <w:t xml:space="preserve">Уполномоченного органа </w:t>
      </w:r>
      <w:r w:rsidR="00E23FCA">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E23FCA" w:rsidRDefault="003A24F4"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w:t>
      </w:r>
      <w:r w:rsidR="00E23FCA">
        <w:rPr>
          <w:rFonts w:eastAsia="DejaVu Sans" w:cs="DejaVu Sans"/>
          <w:kern w:val="3"/>
          <w:sz w:val="28"/>
          <w:szCs w:val="28"/>
          <w:lang w:eastAsia="zh-CN" w:bidi="hi-IN"/>
        </w:rPr>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23FCA" w:rsidRDefault="00E23FCA" w:rsidP="00E23FCA">
      <w:pPr>
        <w:ind w:firstLine="709"/>
        <w:jc w:val="both"/>
        <w:rPr>
          <w:color w:val="000000"/>
          <w:sz w:val="28"/>
          <w:szCs w:val="28"/>
        </w:rPr>
      </w:pPr>
    </w:p>
    <w:p w:rsidR="00E23FCA" w:rsidRDefault="003A24F4" w:rsidP="003A24F4">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w:t>
      </w:r>
      <w:r w:rsidR="00E23FCA">
        <w:rPr>
          <w:rFonts w:eastAsia="DejaVu Sans"/>
          <w:color w:val="000000"/>
          <w:kern w:val="3"/>
          <w:sz w:val="28"/>
          <w:szCs w:val="28"/>
          <w:lang w:eastAsia="zh-CN" w:bidi="hi-IN"/>
        </w:rPr>
        <w:t>Порядок и периодичность осуществления плановых и внеплановы</w:t>
      </w:r>
      <w:r>
        <w:rPr>
          <w:rFonts w:eastAsia="DejaVu Sans"/>
          <w:color w:val="000000"/>
          <w:kern w:val="3"/>
          <w:sz w:val="28"/>
          <w:szCs w:val="28"/>
          <w:lang w:eastAsia="zh-CN" w:bidi="hi-IN"/>
        </w:rPr>
        <w:t xml:space="preserve">х проверок полноты и качества предоставления муниципальной услуги, в том числе порядок и формы </w:t>
      </w:r>
      <w:proofErr w:type="gramStart"/>
      <w:r>
        <w:rPr>
          <w:rFonts w:eastAsia="DejaVu Sans"/>
          <w:color w:val="000000"/>
          <w:kern w:val="3"/>
          <w:sz w:val="28"/>
          <w:szCs w:val="28"/>
          <w:lang w:eastAsia="zh-CN" w:bidi="hi-IN"/>
        </w:rPr>
        <w:t xml:space="preserve">контроля </w:t>
      </w:r>
      <w:r w:rsidR="00E23FCA">
        <w:rPr>
          <w:rFonts w:eastAsia="DejaVu Sans"/>
          <w:color w:val="000000"/>
          <w:kern w:val="3"/>
          <w:sz w:val="28"/>
          <w:szCs w:val="28"/>
          <w:lang w:eastAsia="zh-CN" w:bidi="hi-IN"/>
        </w:rPr>
        <w:t>за</w:t>
      </w:r>
      <w:proofErr w:type="gramEnd"/>
      <w:r w:rsidR="00E23FCA">
        <w:rPr>
          <w:rFonts w:eastAsia="DejaVu Sans"/>
          <w:color w:val="000000"/>
          <w:kern w:val="3"/>
          <w:sz w:val="28"/>
          <w:szCs w:val="28"/>
          <w:lang w:eastAsia="zh-CN" w:bidi="hi-IN"/>
        </w:rPr>
        <w:t xml:space="preserve"> полнотой и качеством предоставления муниципальной услуги</w:t>
      </w:r>
    </w:p>
    <w:p w:rsidR="00E23FCA" w:rsidRPr="003435BB"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 xml:space="preserve">4.2.1. В целях осуществления </w:t>
      </w:r>
      <w:proofErr w:type="gramStart"/>
      <w:r>
        <w:rPr>
          <w:rFonts w:eastAsia="Calibri"/>
          <w:sz w:val="28"/>
          <w:szCs w:val="28"/>
        </w:rPr>
        <w:t>контроля за</w:t>
      </w:r>
      <w:proofErr w:type="gramEnd"/>
      <w:r>
        <w:rPr>
          <w:rFonts w:eastAsia="Calibri"/>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E23FCA" w:rsidRDefault="000B325B" w:rsidP="00E23FCA">
      <w:pPr>
        <w:autoSpaceDE w:val="0"/>
        <w:autoSpaceDN w:val="0"/>
        <w:adjustRightInd w:val="0"/>
        <w:ind w:firstLine="709"/>
        <w:jc w:val="both"/>
        <w:rPr>
          <w:rFonts w:eastAsia="Calibri"/>
          <w:sz w:val="28"/>
          <w:szCs w:val="28"/>
        </w:rPr>
      </w:pPr>
      <w:r>
        <w:rPr>
          <w:rFonts w:eastAsia="Calibri"/>
          <w:sz w:val="28"/>
          <w:szCs w:val="28"/>
        </w:rPr>
        <w:t>4.2.2. </w:t>
      </w:r>
      <w:r w:rsidR="00E23FCA">
        <w:rPr>
          <w:rFonts w:eastAsia="Calibri"/>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23FCA" w:rsidRDefault="000B325B" w:rsidP="00E23FCA">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w:t>
      </w:r>
      <w:r w:rsidR="00E23FCA">
        <w:rPr>
          <w:rFonts w:eastAsia="DejaVu Sans" w:cs="DejaVu Sans"/>
          <w:spacing w:val="-2"/>
          <w:kern w:val="3"/>
          <w:sz w:val="28"/>
          <w:szCs w:val="28"/>
          <w:lang w:eastAsia="zh-CN" w:bidi="hi-IN"/>
        </w:rPr>
        <w:t>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E23FCA" w:rsidRDefault="00E23FCA" w:rsidP="00E23FCA">
      <w:pPr>
        <w:ind w:firstLine="709"/>
        <w:jc w:val="both"/>
        <w:rPr>
          <w:color w:val="000000"/>
          <w:sz w:val="28"/>
          <w:szCs w:val="28"/>
        </w:rPr>
      </w:pPr>
    </w:p>
    <w:p w:rsidR="00E23FCA" w:rsidRDefault="000B325B" w:rsidP="00E23FCA">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w:t>
      </w:r>
      <w:r w:rsidR="00E23FCA">
        <w:rPr>
          <w:rFonts w:eastAsia="DejaVu Sans"/>
          <w:color w:val="000000"/>
          <w:kern w:val="3"/>
          <w:sz w:val="28"/>
          <w:szCs w:val="28"/>
          <w:lang w:eastAsia="zh-CN" w:bidi="hi-IN"/>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0B325B" w:rsidP="00C8298C">
      <w:pPr>
        <w:suppressAutoHyphens/>
        <w:autoSpaceDE w:val="0"/>
        <w:ind w:firstLine="709"/>
        <w:jc w:val="both"/>
        <w:rPr>
          <w:rFonts w:eastAsia="Arial"/>
          <w:kern w:val="2"/>
          <w:sz w:val="28"/>
          <w:szCs w:val="28"/>
          <w:lang w:eastAsia="ar-SA"/>
        </w:rPr>
      </w:pPr>
      <w:r>
        <w:rPr>
          <w:rFonts w:eastAsia="Arial"/>
          <w:kern w:val="2"/>
          <w:sz w:val="28"/>
          <w:szCs w:val="28"/>
          <w:lang w:eastAsia="ar-SA"/>
        </w:rPr>
        <w:t>4.3.1. </w:t>
      </w:r>
      <w:r w:rsidR="00E23FCA">
        <w:rPr>
          <w:rFonts w:eastAsia="Arial"/>
          <w:kern w:val="2"/>
          <w:sz w:val="28"/>
          <w:szCs w:val="28"/>
          <w:lang w:eastAsia="ar-SA"/>
        </w:rPr>
        <w:t>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rsidR="00E23FCA" w:rsidRDefault="000B325B" w:rsidP="00E23FCA">
      <w:pPr>
        <w:suppressAutoHyphens/>
        <w:ind w:firstLine="709"/>
        <w:jc w:val="both"/>
        <w:rPr>
          <w:rFonts w:eastAsia="Calibri"/>
          <w:sz w:val="28"/>
          <w:szCs w:val="28"/>
          <w:lang w:eastAsia="en-US"/>
        </w:rPr>
      </w:pPr>
      <w:r>
        <w:rPr>
          <w:sz w:val="28"/>
          <w:szCs w:val="28"/>
          <w:lang w:eastAsia="ar-SA"/>
        </w:rPr>
        <w:t>4.3.2. </w:t>
      </w:r>
      <w:r w:rsidR="00E23FCA">
        <w:rPr>
          <w:sz w:val="28"/>
          <w:szCs w:val="28"/>
          <w:lang w:eastAsia="ar-SA"/>
        </w:rPr>
        <w:t xml:space="preserve">Персональная ответственность за предоставление муниципальной услуги закрепляется в должностных </w:t>
      </w:r>
      <w:r w:rsidR="00C8298C">
        <w:rPr>
          <w:sz w:val="28"/>
          <w:szCs w:val="28"/>
          <w:lang w:eastAsia="ar-SA"/>
        </w:rPr>
        <w:t>инструкциях</w:t>
      </w:r>
      <w:r w:rsidR="00E23FCA">
        <w:rPr>
          <w:sz w:val="28"/>
          <w:szCs w:val="28"/>
          <w:lang w:eastAsia="ar-SA"/>
        </w:rPr>
        <w:t xml:space="preserve"> должностных лиц </w:t>
      </w:r>
      <w:r w:rsidR="00E23FCA">
        <w:rPr>
          <w:rFonts w:eastAsia="Calibri"/>
          <w:sz w:val="28"/>
          <w:szCs w:val="28"/>
          <w:lang w:eastAsia="en-US"/>
        </w:rPr>
        <w:t>Уполномоченного органа</w:t>
      </w:r>
      <w:r w:rsidR="00E23FCA">
        <w:rPr>
          <w:sz w:val="28"/>
          <w:szCs w:val="28"/>
          <w:lang w:eastAsia="ar-SA"/>
        </w:rPr>
        <w:t>, ответственных за предоставление муниципальной услуги.</w:t>
      </w:r>
    </w:p>
    <w:p w:rsidR="00E23FCA" w:rsidRDefault="003D41FD" w:rsidP="00E23FCA">
      <w:pPr>
        <w:widowControl w:val="0"/>
        <w:autoSpaceDE w:val="0"/>
        <w:autoSpaceDN w:val="0"/>
        <w:adjustRightInd w:val="0"/>
        <w:ind w:firstLine="709"/>
        <w:jc w:val="both"/>
        <w:rPr>
          <w:sz w:val="28"/>
          <w:szCs w:val="28"/>
        </w:rPr>
      </w:pPr>
      <w:r>
        <w:rPr>
          <w:sz w:val="28"/>
          <w:szCs w:val="28"/>
        </w:rPr>
        <w:t>4.3.3. </w:t>
      </w:r>
      <w:r w:rsidR="00E23FCA">
        <w:rPr>
          <w:sz w:val="28"/>
          <w:szCs w:val="28"/>
        </w:rPr>
        <w:t>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23FCA" w:rsidRDefault="00E23FCA" w:rsidP="00E23FCA">
      <w:pPr>
        <w:ind w:firstLine="709"/>
        <w:jc w:val="both"/>
        <w:rPr>
          <w:color w:val="000000"/>
          <w:sz w:val="28"/>
          <w:szCs w:val="28"/>
        </w:rPr>
      </w:pPr>
    </w:p>
    <w:p w:rsidR="003435BB" w:rsidRDefault="003435BB" w:rsidP="00E23FCA">
      <w:pPr>
        <w:ind w:firstLine="709"/>
        <w:jc w:val="both"/>
        <w:rPr>
          <w:color w:val="000000"/>
          <w:sz w:val="28"/>
          <w:szCs w:val="28"/>
        </w:rPr>
      </w:pPr>
    </w:p>
    <w:p w:rsidR="00E23FCA" w:rsidRDefault="003D41FD"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w:t>
      </w:r>
      <w:r w:rsidR="00E23FCA">
        <w:rPr>
          <w:rFonts w:eastAsia="DejaVu Sans"/>
          <w:color w:val="000000"/>
          <w:kern w:val="3"/>
          <w:sz w:val="28"/>
          <w:szCs w:val="28"/>
          <w:lang w:eastAsia="zh-CN" w:bidi="hi-IN"/>
        </w:rPr>
        <w:t xml:space="preserve">Положения, характеризующие требования к порядку и формам </w:t>
      </w:r>
      <w:proofErr w:type="gramStart"/>
      <w:r w:rsidR="00E23FCA">
        <w:rPr>
          <w:rFonts w:eastAsia="DejaVu Sans"/>
          <w:color w:val="000000"/>
          <w:kern w:val="3"/>
          <w:sz w:val="28"/>
          <w:szCs w:val="28"/>
          <w:lang w:eastAsia="zh-CN" w:bidi="hi-IN"/>
        </w:rPr>
        <w:lastRenderedPageBreak/>
        <w:t>контроля за</w:t>
      </w:r>
      <w:proofErr w:type="gramEnd"/>
      <w:r w:rsidR="00E23FCA">
        <w:rPr>
          <w:rFonts w:eastAsia="DejaVu Sans"/>
          <w:color w:val="000000"/>
          <w:kern w:val="3"/>
          <w:sz w:val="28"/>
          <w:szCs w:val="28"/>
          <w:lang w:eastAsia="zh-CN" w:bidi="hi-IN"/>
        </w:rPr>
        <w:t xml:space="preserve"> предоставлением муниципальной услуги, в том числе со стороны граждан, их объединений и организаций</w:t>
      </w:r>
    </w:p>
    <w:p w:rsidR="00E23FCA" w:rsidRDefault="00E23FCA" w:rsidP="00E23FC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23FCA" w:rsidRDefault="003D41FD"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4.4.1. </w:t>
      </w:r>
      <w:proofErr w:type="gramStart"/>
      <w:r w:rsidR="00E23FCA">
        <w:rPr>
          <w:rFonts w:eastAsia="DejaVu Sans" w:cs="DejaVu Sans"/>
          <w:kern w:val="3"/>
          <w:sz w:val="28"/>
          <w:szCs w:val="28"/>
          <w:lang w:eastAsia="zh-CN" w:bidi="hi-IN"/>
        </w:rPr>
        <w:t>Контроль за</w:t>
      </w:r>
      <w:proofErr w:type="gramEnd"/>
      <w:r w:rsidR="00E23FCA">
        <w:rPr>
          <w:rFonts w:eastAsia="DejaVu Sans" w:cs="DejaVu Sans"/>
          <w:kern w:val="3"/>
          <w:sz w:val="28"/>
          <w:szCs w:val="28"/>
          <w:lang w:eastAsia="zh-CN" w:bidi="hi-IN"/>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00E23FCA">
        <w:rPr>
          <w:rFonts w:eastAsia="Calibri" w:cs="DejaVu Sans"/>
          <w:kern w:val="3"/>
          <w:sz w:val="28"/>
          <w:szCs w:val="28"/>
          <w:lang w:eastAsia="en-US" w:bidi="hi-IN"/>
        </w:rPr>
        <w:t>Уполномоченного органа</w:t>
      </w:r>
      <w:r w:rsidR="00E23FCA">
        <w:rPr>
          <w:rFonts w:eastAsia="DejaVu Sans" w:cs="DejaVu Sans"/>
          <w:kern w:val="3"/>
          <w:sz w:val="28"/>
          <w:szCs w:val="28"/>
          <w:lang w:eastAsia="zh-CN" w:bidi="hi-IN"/>
        </w:rPr>
        <w:t>, соблюдения и исполнения должностными лицами</w:t>
      </w:r>
      <w:r w:rsidR="00E23FCA">
        <w:rPr>
          <w:rFonts w:eastAsia="Calibri" w:cs="DejaVu Sans"/>
          <w:kern w:val="3"/>
          <w:sz w:val="28"/>
          <w:szCs w:val="28"/>
          <w:lang w:eastAsia="en-US" w:bidi="hi-IN"/>
        </w:rPr>
        <w:t xml:space="preserve"> Уполномоченного органа </w:t>
      </w:r>
      <w:r w:rsidR="00E23FCA">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E23FCA" w:rsidRDefault="003D41FD"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w:t>
      </w:r>
      <w:r w:rsidR="00E23FCA">
        <w:rPr>
          <w:rFonts w:eastAsia="DejaVu Sans" w:cs="DejaVu Sans"/>
          <w:kern w:val="3"/>
          <w:sz w:val="28"/>
          <w:szCs w:val="28"/>
          <w:lang w:eastAsia="zh-CN" w:bidi="hi-IN"/>
        </w:rPr>
        <w:t xml:space="preserve">Порядок и формы </w:t>
      </w:r>
      <w:proofErr w:type="gramStart"/>
      <w:r w:rsidR="00E23FCA">
        <w:rPr>
          <w:rFonts w:eastAsia="DejaVu Sans" w:cs="DejaVu Sans"/>
          <w:kern w:val="3"/>
          <w:sz w:val="28"/>
          <w:szCs w:val="28"/>
          <w:lang w:eastAsia="zh-CN" w:bidi="hi-IN"/>
        </w:rPr>
        <w:t>контроля за</w:t>
      </w:r>
      <w:proofErr w:type="gramEnd"/>
      <w:r w:rsidR="00E23FCA">
        <w:rPr>
          <w:rFonts w:eastAsia="DejaVu Sans" w:cs="DejaVu Sans"/>
          <w:kern w:val="3"/>
          <w:sz w:val="28"/>
          <w:szCs w:val="28"/>
          <w:lang w:eastAsia="zh-CN" w:bidi="hi-IN"/>
        </w:rPr>
        <w:t xml:space="preserve"> предоставлением муниципальной услуги со стороны уполномоченных должностных лиц</w:t>
      </w:r>
      <w:r w:rsidR="00E23FCA">
        <w:rPr>
          <w:rFonts w:eastAsia="Calibri" w:cs="DejaVu Sans"/>
          <w:kern w:val="3"/>
          <w:sz w:val="28"/>
          <w:szCs w:val="28"/>
          <w:lang w:eastAsia="en-US" w:bidi="hi-IN"/>
        </w:rPr>
        <w:t xml:space="preserve"> Уполномоченного органа </w:t>
      </w:r>
      <w:r w:rsidR="00E23FCA">
        <w:rPr>
          <w:rFonts w:eastAsia="DejaVu Sans" w:cs="DejaVu Sans"/>
          <w:kern w:val="3"/>
          <w:sz w:val="28"/>
          <w:szCs w:val="28"/>
          <w:lang w:eastAsia="zh-CN" w:bidi="hi-IN"/>
        </w:rPr>
        <w:t xml:space="preserve">должен быть постоянным, всесторонним, объективным и эффективным. </w:t>
      </w:r>
    </w:p>
    <w:p w:rsidR="00E23FCA" w:rsidRDefault="003D41FD"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4.4.3. </w:t>
      </w:r>
      <w:proofErr w:type="gramStart"/>
      <w:r w:rsidR="00E23FCA">
        <w:rPr>
          <w:rFonts w:eastAsia="DejaVu Sans" w:cs="DejaVu Sans"/>
          <w:kern w:val="3"/>
          <w:sz w:val="28"/>
          <w:szCs w:val="28"/>
          <w:lang w:eastAsia="zh-CN" w:bidi="hi-IN"/>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00E23FCA">
        <w:rPr>
          <w:rFonts w:eastAsia="DejaVu Sans" w:cs="DejaVu Sans"/>
          <w:kern w:val="3"/>
          <w:sz w:val="28"/>
          <w:szCs w:val="28"/>
          <w:lang w:eastAsia="zh-CN" w:bidi="hi-IN"/>
        </w:rPr>
        <w:t xml:space="preserve"> Российской Федерации.</w:t>
      </w:r>
    </w:p>
    <w:p w:rsidR="00E23FCA" w:rsidRDefault="00E23FCA" w:rsidP="00E23FCA">
      <w:pPr>
        <w:ind w:firstLine="709"/>
        <w:jc w:val="both"/>
        <w:rPr>
          <w:color w:val="000000"/>
          <w:sz w:val="28"/>
          <w:szCs w:val="28"/>
        </w:rPr>
      </w:pPr>
    </w:p>
    <w:p w:rsidR="00E23FCA" w:rsidRDefault="003D41FD" w:rsidP="003D41FD">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5. </w:t>
      </w:r>
      <w:r w:rsidR="00E23FCA">
        <w:rPr>
          <w:rFonts w:eastAsia="DejaVu Sans" w:cs="DejaVu Sans"/>
          <w:kern w:val="3"/>
          <w:sz w:val="28"/>
          <w:szCs w:val="28"/>
          <w:lang w:eastAsia="zh-CN" w:bidi="hi-IN"/>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E23FCA" w:rsidRDefault="00E23FCA" w:rsidP="00E23FCA">
      <w:pPr>
        <w:ind w:firstLine="709"/>
        <w:jc w:val="both"/>
        <w:rPr>
          <w:color w:val="000000"/>
          <w:sz w:val="28"/>
          <w:szCs w:val="28"/>
        </w:rPr>
      </w:pPr>
    </w:p>
    <w:p w:rsidR="00E23FCA" w:rsidRDefault="00287A64"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w:t>
      </w:r>
      <w:proofErr w:type="gramStart"/>
      <w:r w:rsidR="00E23FCA">
        <w:rPr>
          <w:rFonts w:eastAsia="DejaVu Sans"/>
          <w:color w:val="000000"/>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23FCA" w:rsidRPr="003435BB"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287A64"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5.1.1. </w:t>
      </w:r>
      <w:proofErr w:type="gramStart"/>
      <w:r w:rsidR="00E23FCA">
        <w:rPr>
          <w:rFonts w:eastAsia="DejaVu Sans" w:cs="DejaVu Sans"/>
          <w:kern w:val="3"/>
          <w:sz w:val="28"/>
          <w:szCs w:val="28"/>
          <w:lang w:eastAsia="zh-CN" w:bidi="hi-IN"/>
        </w:rPr>
        <w:t>Заинтересованное лицо (далее – заявитель)</w:t>
      </w:r>
      <w:r w:rsidR="00E23FCA">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00E23FCA">
        <w:rPr>
          <w:rFonts w:eastAsia="DejaVu Sans" w:cs="DejaVu Sans"/>
          <w:kern w:val="3"/>
          <w:sz w:val="28"/>
          <w:szCs w:val="28"/>
          <w:lang w:eastAsia="en-US" w:bidi="hi-IN"/>
        </w:rPr>
        <w:br/>
        <w:t xml:space="preserve">и (или) решений, принятых (осуществленных) </w:t>
      </w:r>
      <w:r w:rsidR="00E23FCA">
        <w:rPr>
          <w:rFonts w:eastAsia="Calibri" w:cs="DejaVu Sans"/>
          <w:kern w:val="3"/>
          <w:sz w:val="28"/>
          <w:szCs w:val="28"/>
          <w:lang w:eastAsia="en-US" w:bidi="hi-IN"/>
        </w:rPr>
        <w:t>Уполномоченным органом</w:t>
      </w:r>
      <w:r w:rsidR="00E23FCA">
        <w:rPr>
          <w:rFonts w:eastAsia="DejaVu Sans" w:cs="DejaVu Sans"/>
          <w:i/>
          <w:kern w:val="3"/>
          <w:sz w:val="28"/>
          <w:szCs w:val="28"/>
          <w:lang w:eastAsia="en-US" w:bidi="hi-IN"/>
        </w:rPr>
        <w:t xml:space="preserve">, </w:t>
      </w:r>
      <w:r w:rsidR="00E23FCA">
        <w:rPr>
          <w:rFonts w:eastAsia="DejaVu Sans" w:cs="DejaVu Sans"/>
          <w:kern w:val="3"/>
          <w:sz w:val="28"/>
          <w:szCs w:val="28"/>
          <w:lang w:eastAsia="en-US" w:bidi="hi-IN"/>
        </w:rPr>
        <w:t>должностным лицом</w:t>
      </w:r>
      <w:r w:rsidR="00E23FCA">
        <w:rPr>
          <w:rFonts w:eastAsia="Calibri" w:cs="DejaVu Sans"/>
          <w:kern w:val="3"/>
          <w:sz w:val="28"/>
          <w:szCs w:val="28"/>
          <w:lang w:eastAsia="en-US" w:bidi="hi-IN"/>
        </w:rPr>
        <w:t xml:space="preserve"> Уполномоченного органа, </w:t>
      </w:r>
      <w:r w:rsidR="00E23FCA">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E23FCA" w:rsidRDefault="00E23FCA" w:rsidP="00E23FCA">
      <w:pPr>
        <w:ind w:firstLine="709"/>
        <w:jc w:val="both"/>
        <w:rPr>
          <w:color w:val="000000"/>
          <w:sz w:val="28"/>
          <w:szCs w:val="28"/>
        </w:rPr>
      </w:pPr>
    </w:p>
    <w:p w:rsidR="00E23FCA" w:rsidRDefault="00287A64" w:rsidP="00E23FCA">
      <w:pPr>
        <w:suppressAutoHyphens/>
        <w:autoSpaceDE w:val="0"/>
        <w:autoSpaceDN w:val="0"/>
        <w:adjustRightInd w:val="0"/>
        <w:jc w:val="center"/>
        <w:rPr>
          <w:sz w:val="28"/>
          <w:szCs w:val="28"/>
          <w:lang w:eastAsia="ar-SA"/>
        </w:rPr>
      </w:pPr>
      <w:r>
        <w:rPr>
          <w:sz w:val="28"/>
          <w:szCs w:val="28"/>
          <w:lang w:eastAsia="ar-SA"/>
        </w:rPr>
        <w:t>5.2. </w:t>
      </w:r>
      <w:r w:rsidR="00E23FCA">
        <w:rPr>
          <w:sz w:val="28"/>
          <w:szCs w:val="28"/>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435BB" w:rsidRDefault="003435BB" w:rsidP="00E23FCA">
      <w:pPr>
        <w:suppressAutoHyphens/>
        <w:ind w:firstLine="709"/>
        <w:jc w:val="both"/>
        <w:rPr>
          <w:sz w:val="28"/>
          <w:szCs w:val="28"/>
          <w:lang w:eastAsia="ar-SA"/>
        </w:rPr>
      </w:pPr>
    </w:p>
    <w:p w:rsidR="00E23FCA" w:rsidRDefault="00287A64" w:rsidP="00E23FCA">
      <w:pPr>
        <w:suppressAutoHyphens/>
        <w:ind w:firstLine="709"/>
        <w:jc w:val="both"/>
        <w:rPr>
          <w:rFonts w:eastAsia="Calibri"/>
          <w:sz w:val="28"/>
          <w:szCs w:val="28"/>
          <w:lang w:eastAsia="en-US"/>
        </w:rPr>
      </w:pPr>
      <w:r>
        <w:rPr>
          <w:sz w:val="28"/>
          <w:szCs w:val="28"/>
          <w:lang w:eastAsia="ar-SA"/>
        </w:rPr>
        <w:t>5.2.1. </w:t>
      </w:r>
      <w:r w:rsidR="00E23FCA">
        <w:rPr>
          <w:sz w:val="28"/>
          <w:szCs w:val="28"/>
          <w:lang w:eastAsia="ar-SA"/>
        </w:rPr>
        <w:t xml:space="preserve">Жалоба на решения и действия (бездействие) должностных лиц </w:t>
      </w:r>
      <w:r w:rsidR="00E23FCA">
        <w:rPr>
          <w:rFonts w:eastAsia="Calibri"/>
          <w:sz w:val="28"/>
          <w:szCs w:val="28"/>
          <w:lang w:eastAsia="en-US"/>
        </w:rPr>
        <w:t>Уполномоченного органа</w:t>
      </w:r>
      <w:r w:rsidR="00E23FCA">
        <w:rPr>
          <w:sz w:val="28"/>
          <w:szCs w:val="28"/>
          <w:lang w:eastAsia="ar-SA"/>
        </w:rPr>
        <w:t xml:space="preserve">, муниципальных служащих подается Заявителем </w:t>
      </w:r>
      <w:r w:rsidR="00E23FCA">
        <w:rPr>
          <w:sz w:val="28"/>
          <w:szCs w:val="28"/>
          <w:lang w:eastAsia="ar-SA"/>
        </w:rPr>
        <w:br/>
        <w:t xml:space="preserve">в </w:t>
      </w:r>
      <w:r w:rsidR="00E23FCA">
        <w:rPr>
          <w:rFonts w:eastAsia="Calibri"/>
          <w:sz w:val="28"/>
          <w:szCs w:val="28"/>
          <w:lang w:eastAsia="en-US"/>
        </w:rPr>
        <w:t xml:space="preserve">Уполномоченный орган </w:t>
      </w:r>
      <w:r w:rsidR="00E23FCA">
        <w:rPr>
          <w:sz w:val="28"/>
          <w:szCs w:val="28"/>
          <w:lang w:eastAsia="ar-SA"/>
        </w:rPr>
        <w:t>на имя руководителя</w:t>
      </w:r>
      <w:r w:rsidR="00E23FCA">
        <w:rPr>
          <w:rFonts w:eastAsia="Calibri"/>
          <w:sz w:val="28"/>
          <w:szCs w:val="28"/>
          <w:lang w:eastAsia="en-US"/>
        </w:rPr>
        <w:t xml:space="preserve"> Уполномоченного органа</w:t>
      </w:r>
      <w:r w:rsidR="00E23FCA">
        <w:rPr>
          <w:sz w:val="28"/>
          <w:szCs w:val="28"/>
          <w:lang w:eastAsia="ar-SA"/>
        </w:rPr>
        <w:t>.</w:t>
      </w:r>
    </w:p>
    <w:p w:rsidR="00E23FCA" w:rsidRDefault="00287A64" w:rsidP="00E23FCA">
      <w:pPr>
        <w:suppressAutoHyphens/>
        <w:ind w:firstLine="709"/>
        <w:jc w:val="both"/>
        <w:rPr>
          <w:rFonts w:eastAsia="Calibri"/>
          <w:sz w:val="28"/>
          <w:szCs w:val="28"/>
          <w:lang w:eastAsia="en-US"/>
        </w:rPr>
      </w:pPr>
      <w:r>
        <w:rPr>
          <w:sz w:val="28"/>
          <w:szCs w:val="28"/>
          <w:lang w:eastAsia="ar-SA"/>
        </w:rPr>
        <w:lastRenderedPageBreak/>
        <w:t>5.2.2. </w:t>
      </w:r>
      <w:r w:rsidR="00E23FCA">
        <w:rPr>
          <w:sz w:val="28"/>
          <w:szCs w:val="28"/>
          <w:lang w:eastAsia="ar-SA"/>
        </w:rPr>
        <w:t>В случае если обжалуются</w:t>
      </w:r>
      <w:r w:rsidR="00E23FCA">
        <w:rPr>
          <w:sz w:val="28"/>
          <w:szCs w:val="28"/>
          <w:bdr w:val="none" w:sz="0" w:space="0" w:color="auto" w:frame="1"/>
          <w:lang w:eastAsia="ar-SA"/>
        </w:rPr>
        <w:t xml:space="preserve"> решения </w:t>
      </w:r>
      <w:r w:rsidR="00E23FCA">
        <w:rPr>
          <w:sz w:val="28"/>
          <w:szCs w:val="28"/>
          <w:lang w:eastAsia="ar-SA"/>
        </w:rPr>
        <w:t xml:space="preserve">и действия (бездействие) </w:t>
      </w:r>
      <w:r w:rsidR="00E23FCA">
        <w:rPr>
          <w:sz w:val="28"/>
          <w:szCs w:val="28"/>
          <w:bdr w:val="none" w:sz="0" w:space="0" w:color="auto" w:frame="1"/>
          <w:lang w:eastAsia="ar-SA"/>
        </w:rPr>
        <w:t>руководителя</w:t>
      </w:r>
      <w:r w:rsidR="00E23FCA">
        <w:rPr>
          <w:rFonts w:eastAsia="Calibri"/>
          <w:sz w:val="28"/>
          <w:szCs w:val="28"/>
          <w:lang w:eastAsia="en-US"/>
        </w:rPr>
        <w:t xml:space="preserve"> Уполномоченного органа</w:t>
      </w:r>
      <w:r w:rsidR="00E23FCA">
        <w:rPr>
          <w:sz w:val="28"/>
          <w:szCs w:val="28"/>
          <w:bdr w:val="none" w:sz="0" w:space="0" w:color="auto" w:frame="1"/>
          <w:lang w:eastAsia="ar-SA"/>
        </w:rPr>
        <w:t xml:space="preserve">, жалоба подается в вышестоящий орган (в порядке подчиненности). </w:t>
      </w:r>
    </w:p>
    <w:p w:rsidR="00E23FCA" w:rsidRDefault="00E23FCA" w:rsidP="00E23FCA">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E23FCA" w:rsidRDefault="00E23FCA" w:rsidP="00E23FCA">
      <w:pPr>
        <w:suppressAutoHyphens/>
        <w:ind w:firstLine="709"/>
        <w:jc w:val="both"/>
        <w:rPr>
          <w:sz w:val="28"/>
          <w:szCs w:val="28"/>
          <w:lang w:eastAsia="ar-SA"/>
        </w:rPr>
      </w:pPr>
      <w:r>
        <w:rPr>
          <w:sz w:val="28"/>
          <w:szCs w:val="28"/>
          <w:lang w:eastAsia="ar-SA"/>
        </w:rPr>
        <w:t>5.2.3.</w:t>
      </w:r>
      <w:r w:rsidR="00287A64">
        <w:rPr>
          <w:i/>
          <w:sz w:val="28"/>
          <w:szCs w:val="28"/>
          <w:lang w:eastAsia="ar-SA"/>
        </w:rPr>
        <w:t>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23FCA" w:rsidRDefault="00E23FCA" w:rsidP="00E23FCA">
      <w:pPr>
        <w:suppressAutoHyphens/>
        <w:autoSpaceDE w:val="0"/>
        <w:autoSpaceDN w:val="0"/>
        <w:adjustRightInd w:val="0"/>
        <w:ind w:firstLine="709"/>
        <w:jc w:val="both"/>
        <w:rPr>
          <w:sz w:val="28"/>
          <w:szCs w:val="28"/>
          <w:lang w:eastAsia="ar-SA"/>
        </w:rPr>
      </w:pPr>
    </w:p>
    <w:p w:rsidR="00287A64" w:rsidRDefault="00287A64" w:rsidP="00287A64">
      <w:pPr>
        <w:suppressAutoHyphens/>
        <w:autoSpaceDE w:val="0"/>
        <w:autoSpaceDN w:val="0"/>
        <w:adjustRightInd w:val="0"/>
        <w:jc w:val="center"/>
        <w:rPr>
          <w:sz w:val="28"/>
          <w:szCs w:val="28"/>
          <w:lang w:eastAsia="ar-SA"/>
        </w:rPr>
      </w:pPr>
      <w:r>
        <w:rPr>
          <w:sz w:val="28"/>
          <w:szCs w:val="28"/>
          <w:lang w:eastAsia="ar-SA"/>
        </w:rPr>
        <w:t>5.3. </w:t>
      </w:r>
      <w:r w:rsidR="00E23FCA">
        <w:rPr>
          <w:sz w:val="28"/>
          <w:szCs w:val="28"/>
          <w:lang w:eastAsia="ar-SA"/>
        </w:rPr>
        <w:t xml:space="preserve">Способы информирования заявителей о порядке подачи и </w:t>
      </w:r>
    </w:p>
    <w:p w:rsidR="00E23FCA" w:rsidRDefault="00E23FCA" w:rsidP="00287A64">
      <w:pPr>
        <w:suppressAutoHyphens/>
        <w:autoSpaceDE w:val="0"/>
        <w:autoSpaceDN w:val="0"/>
        <w:adjustRightInd w:val="0"/>
        <w:jc w:val="center"/>
        <w:rPr>
          <w:sz w:val="28"/>
          <w:szCs w:val="28"/>
          <w:lang w:eastAsia="ar-SA"/>
        </w:rPr>
      </w:pPr>
      <w:r>
        <w:rPr>
          <w:sz w:val="28"/>
          <w:szCs w:val="28"/>
          <w:lang w:eastAsia="ar-SA"/>
        </w:rPr>
        <w:t>рассмотрения жалобы, в том числе с использованием Единого портала и Регионального портала</w:t>
      </w:r>
    </w:p>
    <w:p w:rsidR="00E23FCA" w:rsidRDefault="00E23FCA" w:rsidP="00287A64">
      <w:pPr>
        <w:suppressAutoHyphens/>
        <w:autoSpaceDE w:val="0"/>
        <w:autoSpaceDN w:val="0"/>
        <w:adjustRightInd w:val="0"/>
        <w:ind w:firstLine="709"/>
        <w:jc w:val="center"/>
        <w:rPr>
          <w:sz w:val="28"/>
          <w:szCs w:val="28"/>
          <w:lang w:eastAsia="ar-SA"/>
        </w:rPr>
      </w:pPr>
    </w:p>
    <w:p w:rsidR="00E23FCA" w:rsidRDefault="00E23FCA" w:rsidP="00E23FCA">
      <w:pPr>
        <w:suppressAutoHyphens/>
        <w:ind w:firstLine="709"/>
        <w:jc w:val="both"/>
        <w:rPr>
          <w:sz w:val="28"/>
          <w:szCs w:val="28"/>
          <w:lang w:eastAsia="ar-SA"/>
        </w:rPr>
      </w:pPr>
      <w:r>
        <w:rPr>
          <w:sz w:val="28"/>
          <w:szCs w:val="28"/>
          <w:lang w:eastAsia="ar-SA"/>
        </w:rPr>
        <w:t>5.3.1.</w:t>
      </w:r>
      <w:bookmarkStart w:id="11" w:name="Par418"/>
      <w:bookmarkEnd w:id="11"/>
      <w:r w:rsidR="00287A64">
        <w:rPr>
          <w:sz w:val="28"/>
          <w:szCs w:val="28"/>
          <w:lang w:eastAsia="ar-SA"/>
        </w:rPr>
        <w:t> </w:t>
      </w:r>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23FCA" w:rsidRDefault="00E23FCA" w:rsidP="00E23FCA">
      <w:pPr>
        <w:suppressAutoHyphens/>
        <w:ind w:firstLine="709"/>
        <w:jc w:val="both"/>
        <w:rPr>
          <w:rFonts w:eastAsia="Calibri"/>
          <w:sz w:val="28"/>
          <w:szCs w:val="28"/>
          <w:lang w:eastAsia="en-US"/>
        </w:rPr>
      </w:pPr>
    </w:p>
    <w:p w:rsidR="00E23FCA" w:rsidRDefault="00287A64" w:rsidP="00E23FCA">
      <w:pPr>
        <w:suppressAutoHyphens/>
        <w:autoSpaceDE w:val="0"/>
        <w:autoSpaceDN w:val="0"/>
        <w:adjustRightInd w:val="0"/>
        <w:jc w:val="center"/>
        <w:rPr>
          <w:sz w:val="28"/>
          <w:szCs w:val="28"/>
          <w:lang w:eastAsia="ar-SA"/>
        </w:rPr>
      </w:pPr>
      <w:r>
        <w:rPr>
          <w:sz w:val="28"/>
          <w:szCs w:val="28"/>
          <w:lang w:eastAsia="ar-SA"/>
        </w:rPr>
        <w:t>5.4. </w:t>
      </w:r>
      <w:r w:rsidR="00E23FCA">
        <w:rPr>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23FCA" w:rsidRPr="005948EC" w:rsidRDefault="00E23FCA" w:rsidP="00E23FCA">
      <w:pPr>
        <w:suppressAutoHyphens/>
        <w:autoSpaceDE w:val="0"/>
        <w:autoSpaceDN w:val="0"/>
        <w:adjustRightInd w:val="0"/>
        <w:ind w:firstLine="709"/>
        <w:jc w:val="center"/>
        <w:rPr>
          <w:sz w:val="28"/>
          <w:szCs w:val="28"/>
          <w:lang w:eastAsia="ar-SA"/>
        </w:rPr>
      </w:pPr>
    </w:p>
    <w:p w:rsidR="005948EC" w:rsidRPr="005948EC" w:rsidRDefault="00E23FCA" w:rsidP="005948EC">
      <w:pPr>
        <w:ind w:firstLine="709"/>
        <w:jc w:val="both"/>
        <w:rPr>
          <w:rFonts w:eastAsia="Calibri"/>
          <w:sz w:val="28"/>
          <w:szCs w:val="28"/>
        </w:rPr>
      </w:pPr>
      <w:r w:rsidRPr="005948EC">
        <w:rPr>
          <w:sz w:val="28"/>
          <w:szCs w:val="28"/>
          <w:lang w:eastAsia="ar-SA"/>
        </w:rPr>
        <w:t>5.4.1</w:t>
      </w:r>
      <w:r w:rsidR="00287A64">
        <w:rPr>
          <w:sz w:val="28"/>
          <w:szCs w:val="28"/>
          <w:lang w:eastAsia="ar-SA"/>
        </w:rPr>
        <w:t>. </w:t>
      </w:r>
      <w:r w:rsidR="005948EC" w:rsidRPr="005948EC">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005948EC" w:rsidRPr="005948EC">
        <w:rPr>
          <w:rFonts w:eastAsia="Calibri"/>
          <w:sz w:val="28"/>
          <w:szCs w:val="28"/>
        </w:rPr>
        <w:t>Уполномоченного органа</w:t>
      </w:r>
      <w:r w:rsidR="005948EC" w:rsidRPr="005948EC">
        <w:rPr>
          <w:sz w:val="28"/>
          <w:szCs w:val="28"/>
        </w:rPr>
        <w:t>,</w:t>
      </w:r>
      <w:r w:rsidR="005948EC" w:rsidRPr="005948EC">
        <w:rPr>
          <w:i/>
          <w:sz w:val="28"/>
          <w:szCs w:val="28"/>
        </w:rPr>
        <w:t xml:space="preserve"> </w:t>
      </w:r>
      <w:r w:rsidR="005948EC" w:rsidRPr="005948EC">
        <w:rPr>
          <w:sz w:val="28"/>
          <w:szCs w:val="28"/>
        </w:rPr>
        <w:t xml:space="preserve">должностных лиц </w:t>
      </w:r>
      <w:r w:rsidR="005948EC" w:rsidRPr="005948EC">
        <w:rPr>
          <w:rFonts w:eastAsia="Calibri"/>
          <w:sz w:val="28"/>
          <w:szCs w:val="28"/>
        </w:rPr>
        <w:t>Уполномоченного органа</w:t>
      </w:r>
      <w:r w:rsidR="005948EC" w:rsidRPr="005948EC">
        <w:rPr>
          <w:sz w:val="28"/>
          <w:szCs w:val="28"/>
        </w:rPr>
        <w:t>, либо муниципальных служащих, МФЦ, работников МФЦ</w:t>
      </w:r>
      <w:r w:rsidR="005948EC" w:rsidRPr="005948EC">
        <w:rPr>
          <w:i/>
          <w:sz w:val="28"/>
          <w:szCs w:val="28"/>
        </w:rPr>
        <w:t xml:space="preserve"> </w:t>
      </w:r>
      <w:r w:rsidR="005948EC" w:rsidRPr="005948EC">
        <w:rPr>
          <w:sz w:val="28"/>
          <w:szCs w:val="28"/>
        </w:rPr>
        <w:t>являются:</w:t>
      </w:r>
    </w:p>
    <w:p w:rsidR="005948EC" w:rsidRPr="005948EC" w:rsidRDefault="00287A64" w:rsidP="005948EC">
      <w:pPr>
        <w:autoSpaceDE w:val="0"/>
        <w:autoSpaceDN w:val="0"/>
        <w:adjustRightInd w:val="0"/>
        <w:ind w:firstLine="709"/>
        <w:jc w:val="both"/>
        <w:rPr>
          <w:sz w:val="28"/>
          <w:szCs w:val="28"/>
        </w:rPr>
      </w:pPr>
      <w:r>
        <w:rPr>
          <w:sz w:val="28"/>
          <w:szCs w:val="28"/>
        </w:rPr>
        <w:t>1) </w:t>
      </w:r>
      <w:r w:rsidR="005948EC" w:rsidRPr="005948EC">
        <w:rPr>
          <w:sz w:val="28"/>
          <w:szCs w:val="28"/>
        </w:rPr>
        <w:t>Федеральный закон от 27 июля 2010 г. № 210-ФЗ «Об организации предоставления государственных и муниципальных услуг»;</w:t>
      </w:r>
    </w:p>
    <w:p w:rsidR="005948EC" w:rsidRPr="005948EC" w:rsidRDefault="005948EC" w:rsidP="005948EC">
      <w:pPr>
        <w:autoSpaceDE w:val="0"/>
        <w:autoSpaceDN w:val="0"/>
        <w:adjustRightInd w:val="0"/>
        <w:ind w:firstLine="709"/>
        <w:jc w:val="both"/>
        <w:rPr>
          <w:sz w:val="28"/>
          <w:szCs w:val="28"/>
        </w:rPr>
      </w:pPr>
      <w:r w:rsidRPr="005948EC">
        <w:rPr>
          <w:bCs/>
          <w:kern w:val="2"/>
          <w:sz w:val="28"/>
          <w:szCs w:val="28"/>
        </w:rPr>
        <w:t>2) постановление Правительства Российской Федерации от 20 ноября 2012 г</w:t>
      </w:r>
      <w:r w:rsidR="00287A64">
        <w:rPr>
          <w:bCs/>
          <w:kern w:val="2"/>
          <w:sz w:val="28"/>
          <w:szCs w:val="28"/>
        </w:rPr>
        <w:t>ода</w:t>
      </w:r>
      <w:r w:rsidRPr="005948EC">
        <w:rPr>
          <w:bCs/>
          <w:kern w:val="2"/>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48EC" w:rsidRPr="00210BFD" w:rsidRDefault="005948EC" w:rsidP="005948EC">
      <w:pPr>
        <w:pStyle w:val="1"/>
        <w:spacing w:before="0" w:after="0"/>
        <w:ind w:firstLine="709"/>
        <w:jc w:val="both"/>
        <w:rPr>
          <w:rFonts w:ascii="Times New Roman" w:hAnsi="Times New Roman"/>
          <w:b w:val="0"/>
          <w:sz w:val="28"/>
          <w:szCs w:val="28"/>
        </w:rPr>
      </w:pPr>
      <w:r w:rsidRPr="005948EC">
        <w:rPr>
          <w:rFonts w:ascii="Times New Roman" w:eastAsia="Calibri" w:hAnsi="Times New Roman"/>
          <w:b w:val="0"/>
          <w:sz w:val="28"/>
          <w:szCs w:val="28"/>
        </w:rPr>
        <w:lastRenderedPageBreak/>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w:t>
      </w:r>
      <w:r w:rsidRPr="00210BFD">
        <w:rPr>
          <w:rFonts w:ascii="Times New Roman" w:eastAsia="Calibri" w:hAnsi="Times New Roman"/>
          <w:b w:val="0"/>
          <w:sz w:val="28"/>
          <w:szCs w:val="28"/>
        </w:rPr>
        <w:t xml:space="preserve">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E23FCA" w:rsidRDefault="00E23FCA" w:rsidP="005948EC">
      <w:pPr>
        <w:suppressAutoHyphens/>
        <w:ind w:firstLine="709"/>
        <w:jc w:val="both"/>
        <w:rPr>
          <w:rFonts w:eastAsia="Arial"/>
          <w:kern w:val="2"/>
          <w:sz w:val="28"/>
          <w:szCs w:val="28"/>
          <w:lang w:eastAsia="ar-SA"/>
        </w:rPr>
      </w:pPr>
    </w:p>
    <w:p w:rsidR="00E23FCA" w:rsidRDefault="00287A64" w:rsidP="00E23FCA">
      <w:pPr>
        <w:suppressAutoHyphens/>
        <w:jc w:val="center"/>
        <w:rPr>
          <w:bCs/>
          <w:sz w:val="28"/>
          <w:szCs w:val="28"/>
          <w:lang w:eastAsia="ar-SA"/>
        </w:rPr>
      </w:pPr>
      <w:r>
        <w:rPr>
          <w:bCs/>
          <w:sz w:val="28"/>
          <w:szCs w:val="28"/>
          <w:lang w:eastAsia="ar-SA"/>
        </w:rPr>
        <w:t>6. </w:t>
      </w:r>
      <w:r w:rsidR="00E23FCA">
        <w:rPr>
          <w:bCs/>
          <w:sz w:val="28"/>
          <w:szCs w:val="28"/>
          <w:lang w:eastAsia="ar-SA"/>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3FCA" w:rsidRDefault="00E23FCA" w:rsidP="00E23FCA">
      <w:pPr>
        <w:suppressAutoHyphens/>
        <w:ind w:firstLine="709"/>
        <w:jc w:val="center"/>
        <w:rPr>
          <w:b/>
          <w:bCs/>
          <w:sz w:val="28"/>
          <w:szCs w:val="28"/>
          <w:lang w:eastAsia="ar-SA"/>
        </w:rPr>
      </w:pPr>
    </w:p>
    <w:p w:rsidR="00E23FCA" w:rsidRDefault="00287A64" w:rsidP="00E23FCA">
      <w:pPr>
        <w:suppressAutoHyphens/>
        <w:jc w:val="center"/>
        <w:rPr>
          <w:sz w:val="28"/>
          <w:szCs w:val="28"/>
          <w:lang w:eastAsia="ar-SA"/>
        </w:rPr>
      </w:pPr>
      <w:r>
        <w:rPr>
          <w:sz w:val="28"/>
          <w:szCs w:val="28"/>
          <w:lang w:eastAsia="ar-SA"/>
        </w:rPr>
        <w:t>6.1. </w:t>
      </w:r>
      <w:r w:rsidR="00E23FCA">
        <w:rPr>
          <w:sz w:val="28"/>
          <w:szCs w:val="28"/>
          <w:lang w:eastAsia="ar-SA"/>
        </w:rPr>
        <w:t>Перечень административных процедур (действий)</w:t>
      </w:r>
      <w:proofErr w:type="gramStart"/>
      <w:r w:rsidR="00E23FCA">
        <w:rPr>
          <w:sz w:val="28"/>
          <w:szCs w:val="28"/>
          <w:lang w:eastAsia="ar-SA"/>
        </w:rPr>
        <w:t>,в</w:t>
      </w:r>
      <w:proofErr w:type="gramEnd"/>
      <w:r w:rsidR="00E23FCA">
        <w:rPr>
          <w:sz w:val="28"/>
          <w:szCs w:val="28"/>
          <w:lang w:eastAsia="ar-SA"/>
        </w:rPr>
        <w:t>ыполняемых многофункциональными центрами предоставления государственных и муниципальных услуг</w:t>
      </w:r>
    </w:p>
    <w:p w:rsidR="00E23FCA" w:rsidRDefault="00E23FCA" w:rsidP="00E23FCA">
      <w:pPr>
        <w:suppressAutoHyphens/>
        <w:ind w:firstLine="709"/>
        <w:jc w:val="both"/>
        <w:rPr>
          <w:sz w:val="28"/>
          <w:szCs w:val="28"/>
          <w:lang w:eastAsia="ar-SA"/>
        </w:rPr>
      </w:pPr>
    </w:p>
    <w:p w:rsidR="00E23FCA" w:rsidRDefault="00287A64" w:rsidP="00E23FCA">
      <w:pPr>
        <w:suppressAutoHyphens/>
        <w:ind w:firstLine="709"/>
        <w:jc w:val="both"/>
        <w:rPr>
          <w:sz w:val="28"/>
          <w:szCs w:val="28"/>
          <w:lang w:eastAsia="ar-SA"/>
        </w:rPr>
      </w:pPr>
      <w:r>
        <w:rPr>
          <w:sz w:val="28"/>
          <w:szCs w:val="28"/>
          <w:lang w:eastAsia="ar-SA"/>
        </w:rPr>
        <w:t>6.1.1. </w:t>
      </w:r>
      <w:r w:rsidR="00E23FCA">
        <w:rPr>
          <w:sz w:val="28"/>
          <w:szCs w:val="28"/>
          <w:lang w:eastAsia="ar-SA"/>
        </w:rPr>
        <w:t>Предоставление муниципальной услуги включает в себя следующие административные процедуры (действия), выполняемые МФЦ:</w:t>
      </w:r>
    </w:p>
    <w:p w:rsidR="00E23FCA" w:rsidRDefault="00E23FCA" w:rsidP="00E23FCA">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23FCA" w:rsidRDefault="00E23FCA" w:rsidP="00E23FCA">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23FCA" w:rsidRDefault="00E23FCA" w:rsidP="00E23FCA">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а также выдачу документов, включая составление на бумажном носителе и </w:t>
      </w:r>
      <w:proofErr w:type="gramStart"/>
      <w:r>
        <w:rPr>
          <w:sz w:val="28"/>
          <w:szCs w:val="28"/>
          <w:lang w:eastAsia="ar-SA"/>
        </w:rPr>
        <w:t>заверение выписок</w:t>
      </w:r>
      <w:proofErr w:type="gramEnd"/>
      <w:r>
        <w:rPr>
          <w:sz w:val="28"/>
          <w:szCs w:val="28"/>
          <w:lang w:eastAsia="ar-SA"/>
        </w:rPr>
        <w:t xml:space="preserve"> из информационной системы</w:t>
      </w:r>
      <w:r>
        <w:rPr>
          <w:rFonts w:eastAsia="Calibri"/>
          <w:sz w:val="28"/>
          <w:szCs w:val="28"/>
          <w:lang w:eastAsia="en-US"/>
        </w:rPr>
        <w:t xml:space="preserve"> Уполномоченного органа.</w:t>
      </w:r>
    </w:p>
    <w:p w:rsidR="00E23FCA" w:rsidRDefault="00E23FCA" w:rsidP="00E23FCA">
      <w:pPr>
        <w:widowControl w:val="0"/>
        <w:suppressAutoHyphens/>
        <w:autoSpaceDE w:val="0"/>
        <w:autoSpaceDN w:val="0"/>
        <w:adjustRightInd w:val="0"/>
        <w:ind w:firstLine="709"/>
        <w:jc w:val="both"/>
        <w:rPr>
          <w:sz w:val="28"/>
          <w:szCs w:val="28"/>
          <w:lang w:eastAsia="ar-SA"/>
        </w:rPr>
      </w:pPr>
    </w:p>
    <w:p w:rsidR="00E23FCA" w:rsidRDefault="00287A64" w:rsidP="00E23FCA">
      <w:pPr>
        <w:widowControl w:val="0"/>
        <w:suppressAutoHyphens/>
        <w:autoSpaceDE w:val="0"/>
        <w:autoSpaceDN w:val="0"/>
        <w:adjustRightInd w:val="0"/>
        <w:jc w:val="center"/>
        <w:rPr>
          <w:sz w:val="28"/>
          <w:szCs w:val="28"/>
          <w:lang w:eastAsia="ar-SA"/>
        </w:rPr>
      </w:pPr>
      <w:r>
        <w:rPr>
          <w:sz w:val="28"/>
          <w:szCs w:val="28"/>
          <w:lang w:eastAsia="ar-SA"/>
        </w:rPr>
        <w:t>6.2. </w:t>
      </w:r>
      <w:r w:rsidR="00E23FCA">
        <w:rPr>
          <w:sz w:val="28"/>
          <w:szCs w:val="28"/>
          <w:lang w:eastAsia="ar-SA"/>
        </w:rPr>
        <w:t xml:space="preserve">Порядок выполнения административных процедур (действий) многофункциональными центрами предоставления государственных </w:t>
      </w:r>
      <w:r w:rsidR="00E23FCA">
        <w:rPr>
          <w:sz w:val="28"/>
          <w:szCs w:val="28"/>
          <w:lang w:eastAsia="ar-SA"/>
        </w:rPr>
        <w:br/>
        <w:t>и муниципальных услуг</w:t>
      </w:r>
    </w:p>
    <w:p w:rsidR="00E23FCA" w:rsidRDefault="00E23FCA" w:rsidP="00E23FCA">
      <w:pPr>
        <w:suppressAutoHyphens/>
        <w:ind w:firstLine="709"/>
        <w:jc w:val="both"/>
        <w:rPr>
          <w:sz w:val="28"/>
          <w:szCs w:val="28"/>
          <w:lang w:eastAsia="ar-SA"/>
        </w:rPr>
      </w:pPr>
    </w:p>
    <w:p w:rsidR="00E23FCA" w:rsidRDefault="00287A64" w:rsidP="00E23FCA">
      <w:pPr>
        <w:suppressAutoHyphens/>
        <w:ind w:firstLine="709"/>
        <w:jc w:val="both"/>
        <w:rPr>
          <w:sz w:val="28"/>
          <w:szCs w:val="28"/>
          <w:lang w:eastAsia="ar-SA"/>
        </w:rPr>
      </w:pPr>
      <w:r>
        <w:rPr>
          <w:sz w:val="28"/>
          <w:szCs w:val="28"/>
          <w:lang w:eastAsia="ar-SA"/>
        </w:rPr>
        <w:t>6.2.1. </w:t>
      </w:r>
      <w:proofErr w:type="gramStart"/>
      <w:r w:rsidR="00E23FCA">
        <w:rPr>
          <w:sz w:val="28"/>
          <w:szCs w:val="28"/>
          <w:lang w:eastAsia="ar-SA"/>
        </w:rPr>
        <w:t xml:space="preserve">Информирование Заявителей осуществляется посредством размещения актуальной и исчерпывающей информации, необходимой для </w:t>
      </w:r>
      <w:r w:rsidR="00E23FCA">
        <w:rPr>
          <w:sz w:val="28"/>
          <w:szCs w:val="28"/>
          <w:lang w:eastAsia="ar-SA"/>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00E23FCA">
        <w:rPr>
          <w:sz w:val="28"/>
          <w:szCs w:val="28"/>
          <w:lang w:eastAsia="ar-SA"/>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00E23FCA">
        <w:rPr>
          <w:sz w:val="28"/>
          <w:szCs w:val="28"/>
          <w:lang w:eastAsia="ar-SA"/>
        </w:rPr>
        <w:t>Правил организации деятельности многофункциональных центров предоставления государственных</w:t>
      </w:r>
      <w:proofErr w:type="gramEnd"/>
      <w:r w:rsidR="00E23FCA">
        <w:rPr>
          <w:sz w:val="28"/>
          <w:szCs w:val="28"/>
          <w:lang w:eastAsia="ar-SA"/>
        </w:rPr>
        <w:t xml:space="preserve"> и муниципальных услуг».</w:t>
      </w:r>
    </w:p>
    <w:p w:rsidR="00E23FCA" w:rsidRDefault="00287A64" w:rsidP="00E23FCA">
      <w:pPr>
        <w:suppressAutoHyphens/>
        <w:ind w:firstLine="709"/>
        <w:jc w:val="both"/>
        <w:rPr>
          <w:sz w:val="28"/>
          <w:szCs w:val="28"/>
          <w:lang w:eastAsia="ar-SA"/>
        </w:rPr>
      </w:pPr>
      <w:r>
        <w:rPr>
          <w:sz w:val="28"/>
          <w:szCs w:val="28"/>
          <w:lang w:eastAsia="ar-SA"/>
        </w:rPr>
        <w:t>6.2.2. </w:t>
      </w:r>
      <w:r w:rsidR="00E23FCA">
        <w:rPr>
          <w:sz w:val="28"/>
          <w:szCs w:val="28"/>
          <w:lang w:eastAsia="ar-SA"/>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E23FCA" w:rsidRDefault="00E23FCA" w:rsidP="00E23FCA">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E23FCA" w:rsidRDefault="00E23FCA" w:rsidP="00E23FCA">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w:t>
      </w:r>
    </w:p>
    <w:p w:rsidR="00E23FCA" w:rsidRDefault="00E23FCA" w:rsidP="00E23FCA">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23FCA" w:rsidRDefault="00E23FCA" w:rsidP="00E23FCA">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E23FCA" w:rsidRDefault="00E23FCA" w:rsidP="00E23FCA">
      <w:pPr>
        <w:suppressAutoHyphens/>
        <w:ind w:firstLine="709"/>
        <w:jc w:val="both"/>
        <w:rPr>
          <w:sz w:val="28"/>
          <w:szCs w:val="28"/>
          <w:lang w:eastAsia="ar-SA"/>
        </w:rPr>
      </w:pPr>
      <w:r>
        <w:rPr>
          <w:sz w:val="28"/>
          <w:szCs w:val="28"/>
          <w:lang w:eastAsia="ar-SA"/>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23FCA" w:rsidRPr="00E23FCA" w:rsidRDefault="00E23FCA" w:rsidP="00E23FCA">
      <w:pPr>
        <w:suppressAutoHyphens/>
        <w:ind w:firstLine="709"/>
        <w:jc w:val="both"/>
        <w:rPr>
          <w:sz w:val="28"/>
          <w:szCs w:val="28"/>
          <w:lang w:eastAsia="ar-SA"/>
        </w:rPr>
      </w:pPr>
      <w:proofErr w:type="gramStart"/>
      <w:r>
        <w:rPr>
          <w:sz w:val="28"/>
          <w:szCs w:val="28"/>
          <w:lang w:eastAsia="ar-SA"/>
        </w:rPr>
        <w:t>осуществляет копирование (сканирование) документов, предусмотренных</w:t>
      </w:r>
      <w:r w:rsidRPr="00E23FCA">
        <w:rPr>
          <w:sz w:val="28"/>
          <w:szCs w:val="28"/>
          <w:lang w:eastAsia="ar-SA"/>
        </w:rPr>
        <w:t xml:space="preserve"> </w:t>
      </w:r>
      <w:hyperlink r:id="rId33" w:history="1">
        <w:r w:rsidRPr="00E23FCA">
          <w:rPr>
            <w:rStyle w:val="a3"/>
            <w:color w:val="auto"/>
            <w:sz w:val="28"/>
            <w:szCs w:val="28"/>
            <w:u w:val="none"/>
            <w:lang w:eastAsia="ar-SA"/>
          </w:rPr>
          <w:t>пунктами 1</w:t>
        </w:r>
      </w:hyperlink>
      <w:r w:rsidRPr="00E23FCA">
        <w:rPr>
          <w:sz w:val="28"/>
          <w:szCs w:val="28"/>
          <w:lang w:eastAsia="ar-SA"/>
        </w:rPr>
        <w:t xml:space="preserve"> - </w:t>
      </w:r>
      <w:hyperlink r:id="rId34" w:history="1">
        <w:r w:rsidRPr="00E23FCA">
          <w:rPr>
            <w:rStyle w:val="a3"/>
            <w:color w:val="auto"/>
            <w:sz w:val="28"/>
            <w:szCs w:val="28"/>
            <w:u w:val="none"/>
            <w:lang w:eastAsia="ar-SA"/>
          </w:rPr>
          <w:t>7</w:t>
        </w:r>
      </w:hyperlink>
      <w:r w:rsidRPr="00E23FCA">
        <w:rPr>
          <w:sz w:val="28"/>
          <w:szCs w:val="28"/>
          <w:lang w:eastAsia="ar-SA"/>
        </w:rPr>
        <w:t xml:space="preserve">, </w:t>
      </w:r>
      <w:hyperlink r:id="rId35" w:history="1">
        <w:r w:rsidRPr="00E23FCA">
          <w:rPr>
            <w:rStyle w:val="a3"/>
            <w:color w:val="auto"/>
            <w:sz w:val="28"/>
            <w:szCs w:val="28"/>
            <w:u w:val="none"/>
            <w:lang w:eastAsia="ar-SA"/>
          </w:rPr>
          <w:t>9</w:t>
        </w:r>
      </w:hyperlink>
      <w:r w:rsidRPr="00E23FCA">
        <w:rPr>
          <w:sz w:val="28"/>
          <w:szCs w:val="28"/>
          <w:lang w:eastAsia="ar-SA"/>
        </w:rPr>
        <w:t xml:space="preserve">, </w:t>
      </w:r>
      <w:hyperlink r:id="rId36" w:history="1">
        <w:r w:rsidRPr="00E23FCA">
          <w:rPr>
            <w:rStyle w:val="a3"/>
            <w:color w:val="auto"/>
            <w:sz w:val="28"/>
            <w:szCs w:val="28"/>
            <w:u w:val="none"/>
            <w:lang w:eastAsia="ar-SA"/>
          </w:rPr>
          <w:t>10</w:t>
        </w:r>
      </w:hyperlink>
      <w:r w:rsidRPr="00E23FCA">
        <w:rPr>
          <w:sz w:val="28"/>
          <w:szCs w:val="28"/>
          <w:lang w:eastAsia="ar-SA"/>
        </w:rPr>
        <w:t xml:space="preserve">, </w:t>
      </w:r>
      <w:hyperlink r:id="rId37" w:history="1">
        <w:r w:rsidRPr="00E23FCA">
          <w:rPr>
            <w:rStyle w:val="a3"/>
            <w:color w:val="auto"/>
            <w:sz w:val="28"/>
            <w:szCs w:val="28"/>
            <w:u w:val="none"/>
            <w:lang w:eastAsia="ar-SA"/>
          </w:rPr>
          <w:t>14</w:t>
        </w:r>
      </w:hyperlink>
      <w:r w:rsidRPr="00E23FCA">
        <w:rPr>
          <w:sz w:val="28"/>
          <w:szCs w:val="28"/>
          <w:lang w:eastAsia="ar-SA"/>
        </w:rPr>
        <w:t xml:space="preserve"> и </w:t>
      </w:r>
      <w:hyperlink r:id="rId38" w:history="1">
        <w:r w:rsidRPr="00E23FCA">
          <w:rPr>
            <w:rStyle w:val="a3"/>
            <w:color w:val="auto"/>
            <w:sz w:val="28"/>
            <w:szCs w:val="28"/>
            <w:u w:val="none"/>
            <w:lang w:eastAsia="ar-SA"/>
          </w:rPr>
          <w:t>18 части 6 статьи 7</w:t>
        </w:r>
      </w:hyperlink>
      <w:r w:rsidRPr="00E23FCA">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E23FCA">
        <w:rPr>
          <w:sz w:val="28"/>
          <w:szCs w:val="28"/>
          <w:lang w:eastAsia="ar-SA"/>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23FCA">
        <w:rPr>
          <w:sz w:val="28"/>
          <w:szCs w:val="28"/>
          <w:lang w:eastAsia="ar-SA"/>
        </w:rPr>
        <w:softHyphen/>
        <w:t>ряет копии документов, возвращает подлинники Заявителю;</w:t>
      </w:r>
    </w:p>
    <w:p w:rsidR="00E23FCA" w:rsidRPr="00E23FCA" w:rsidRDefault="00E23FCA" w:rsidP="00E23FCA">
      <w:pPr>
        <w:suppressAutoHyphens/>
        <w:ind w:firstLine="709"/>
        <w:jc w:val="both"/>
        <w:rPr>
          <w:sz w:val="28"/>
          <w:szCs w:val="28"/>
          <w:lang w:eastAsia="ar-SA"/>
        </w:rPr>
      </w:pPr>
      <w:r w:rsidRPr="00E23FCA">
        <w:rPr>
          <w:sz w:val="28"/>
          <w:szCs w:val="28"/>
          <w:lang w:eastAsia="ar-SA"/>
        </w:rPr>
        <w:lastRenderedPageBreak/>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23FCA" w:rsidRPr="00E23FCA" w:rsidRDefault="00E23FCA" w:rsidP="00287A64">
      <w:pPr>
        <w:suppressAutoHyphens/>
        <w:ind w:firstLine="709"/>
        <w:jc w:val="both"/>
        <w:rPr>
          <w:sz w:val="28"/>
          <w:szCs w:val="28"/>
          <w:lang w:eastAsia="ar-SA"/>
        </w:rPr>
      </w:pPr>
      <w:r w:rsidRPr="00E23FCA">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23FCA" w:rsidRPr="00E23FCA" w:rsidRDefault="00E23FCA" w:rsidP="00287A64">
      <w:pPr>
        <w:suppressAutoHyphens/>
        <w:ind w:firstLine="709"/>
        <w:jc w:val="both"/>
        <w:rPr>
          <w:sz w:val="28"/>
          <w:szCs w:val="28"/>
          <w:lang w:eastAsia="ar-SA"/>
        </w:rPr>
      </w:pPr>
      <w:r w:rsidRPr="00E23FCA">
        <w:rPr>
          <w:sz w:val="28"/>
          <w:szCs w:val="28"/>
          <w:lang w:eastAsia="ar-SA"/>
        </w:rPr>
        <w:t>При предоставлении муниципальной услуги по экстерриториальному принципу МФЦ:</w:t>
      </w:r>
    </w:p>
    <w:p w:rsidR="00E23FCA" w:rsidRPr="00E23FCA" w:rsidRDefault="00E23FCA" w:rsidP="00287A64">
      <w:pPr>
        <w:suppressAutoHyphens/>
        <w:ind w:firstLine="709"/>
        <w:jc w:val="both"/>
        <w:rPr>
          <w:sz w:val="28"/>
          <w:szCs w:val="28"/>
          <w:lang w:eastAsia="ar-SA"/>
        </w:rPr>
      </w:pPr>
      <w:r w:rsidRPr="00E23FCA">
        <w:rPr>
          <w:sz w:val="28"/>
          <w:szCs w:val="28"/>
          <w:lang w:eastAsia="ar-SA"/>
        </w:rPr>
        <w:t>принимает от Заявителя заявление и документы, представленные Заявителем;</w:t>
      </w:r>
    </w:p>
    <w:p w:rsidR="00E23FCA" w:rsidRDefault="00E23FCA" w:rsidP="00E23FCA">
      <w:pPr>
        <w:suppressAutoHyphens/>
        <w:ind w:firstLine="709"/>
        <w:jc w:val="both"/>
        <w:rPr>
          <w:sz w:val="28"/>
          <w:szCs w:val="28"/>
          <w:lang w:eastAsia="ar-SA"/>
        </w:rPr>
      </w:pPr>
      <w:proofErr w:type="gramStart"/>
      <w:r w:rsidRPr="00E23FCA">
        <w:rPr>
          <w:sz w:val="28"/>
          <w:szCs w:val="28"/>
          <w:lang w:eastAsia="ar-SA"/>
        </w:rPr>
        <w:t xml:space="preserve">осуществляет копирование (сканирование) документов, предусмотренных </w:t>
      </w:r>
      <w:hyperlink r:id="rId39" w:history="1">
        <w:r w:rsidRPr="00E23FCA">
          <w:rPr>
            <w:rStyle w:val="a3"/>
            <w:color w:val="auto"/>
            <w:sz w:val="28"/>
            <w:szCs w:val="28"/>
            <w:u w:val="none"/>
            <w:lang w:eastAsia="ar-SA"/>
          </w:rPr>
          <w:t>пунктами 1</w:t>
        </w:r>
      </w:hyperlink>
      <w:r w:rsidRPr="00E23FCA">
        <w:rPr>
          <w:sz w:val="28"/>
          <w:szCs w:val="28"/>
          <w:lang w:eastAsia="ar-SA"/>
        </w:rPr>
        <w:t xml:space="preserve"> - </w:t>
      </w:r>
      <w:hyperlink r:id="rId40" w:history="1">
        <w:r w:rsidRPr="00E23FCA">
          <w:rPr>
            <w:rStyle w:val="a3"/>
            <w:color w:val="auto"/>
            <w:sz w:val="28"/>
            <w:szCs w:val="28"/>
            <w:u w:val="none"/>
            <w:lang w:eastAsia="ar-SA"/>
          </w:rPr>
          <w:t>7</w:t>
        </w:r>
      </w:hyperlink>
      <w:r w:rsidRPr="00E23FCA">
        <w:rPr>
          <w:sz w:val="28"/>
          <w:szCs w:val="28"/>
          <w:lang w:eastAsia="ar-SA"/>
        </w:rPr>
        <w:t xml:space="preserve">, </w:t>
      </w:r>
      <w:hyperlink r:id="rId41" w:history="1">
        <w:r w:rsidRPr="00E23FCA">
          <w:rPr>
            <w:rStyle w:val="a3"/>
            <w:color w:val="auto"/>
            <w:sz w:val="28"/>
            <w:szCs w:val="28"/>
            <w:u w:val="none"/>
            <w:lang w:eastAsia="ar-SA"/>
          </w:rPr>
          <w:t>9</w:t>
        </w:r>
      </w:hyperlink>
      <w:r w:rsidRPr="00E23FCA">
        <w:rPr>
          <w:sz w:val="28"/>
          <w:szCs w:val="28"/>
          <w:lang w:eastAsia="ar-SA"/>
        </w:rPr>
        <w:t xml:space="preserve">, </w:t>
      </w:r>
      <w:hyperlink r:id="rId42" w:history="1">
        <w:r w:rsidRPr="00E23FCA">
          <w:rPr>
            <w:rStyle w:val="a3"/>
            <w:color w:val="auto"/>
            <w:sz w:val="28"/>
            <w:szCs w:val="28"/>
            <w:u w:val="none"/>
            <w:lang w:eastAsia="ar-SA"/>
          </w:rPr>
          <w:t>10</w:t>
        </w:r>
      </w:hyperlink>
      <w:r w:rsidRPr="00E23FCA">
        <w:rPr>
          <w:sz w:val="28"/>
          <w:szCs w:val="28"/>
          <w:lang w:eastAsia="ar-SA"/>
        </w:rPr>
        <w:t xml:space="preserve">, </w:t>
      </w:r>
      <w:hyperlink r:id="rId43" w:history="1">
        <w:r w:rsidRPr="00E23FCA">
          <w:rPr>
            <w:rStyle w:val="a3"/>
            <w:color w:val="auto"/>
            <w:sz w:val="28"/>
            <w:szCs w:val="28"/>
            <w:u w:val="none"/>
            <w:lang w:eastAsia="ar-SA"/>
          </w:rPr>
          <w:t>14</w:t>
        </w:r>
      </w:hyperlink>
      <w:r w:rsidRPr="00E23FCA">
        <w:rPr>
          <w:sz w:val="28"/>
          <w:szCs w:val="28"/>
          <w:lang w:eastAsia="ar-SA"/>
        </w:rPr>
        <w:t xml:space="preserve"> и </w:t>
      </w:r>
      <w:hyperlink r:id="rId44" w:history="1">
        <w:r w:rsidRPr="00E23FCA">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w:t>
      </w:r>
      <w:proofErr w:type="gramEnd"/>
      <w:r>
        <w:rPr>
          <w:sz w:val="28"/>
          <w:szCs w:val="28"/>
          <w:lang w:eastAsia="ar-SA"/>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23FCA" w:rsidRDefault="00E23FCA" w:rsidP="00E23FCA">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23FCA" w:rsidRDefault="00E23FCA" w:rsidP="00E23FCA">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E23FCA" w:rsidRDefault="00E23FCA" w:rsidP="00E23FCA">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w:t>
      </w:r>
      <w:r w:rsidR="00287A64">
        <w:rPr>
          <w:sz w:val="28"/>
          <w:szCs w:val="28"/>
          <w:lang w:eastAsia="ar-SA"/>
        </w:rPr>
        <w:t xml:space="preserve">вие </w:t>
      </w:r>
      <w:proofErr w:type="gramStart"/>
      <w:r w:rsidR="00287A64">
        <w:rPr>
          <w:sz w:val="28"/>
          <w:szCs w:val="28"/>
          <w:lang w:eastAsia="ar-SA"/>
        </w:rPr>
        <w:t>с</w:t>
      </w:r>
      <w:proofErr w:type="gramEnd"/>
      <w:r w:rsidR="00287A64">
        <w:rPr>
          <w:sz w:val="28"/>
          <w:szCs w:val="28"/>
          <w:lang w:eastAsia="ar-SA"/>
        </w:rPr>
        <w:t xml:space="preserve"> </w:t>
      </w:r>
      <w:proofErr w:type="gramStart"/>
      <w:r w:rsidR="00287A64">
        <w:rPr>
          <w:sz w:val="28"/>
          <w:szCs w:val="28"/>
          <w:lang w:eastAsia="ar-SA"/>
        </w:rPr>
        <w:t>подразделе</w:t>
      </w:r>
      <w:proofErr w:type="gramEnd"/>
      <w:r w:rsidR="00287A64">
        <w:rPr>
          <w:sz w:val="28"/>
          <w:szCs w:val="28"/>
          <w:lang w:eastAsia="ar-SA"/>
        </w:rPr>
        <w:t xml:space="preserve"> 2.9 раздела 2 </w:t>
      </w:r>
      <w:r>
        <w:rPr>
          <w:sz w:val="28"/>
          <w:szCs w:val="28"/>
          <w:lang w:eastAsia="ar-SA"/>
        </w:rPr>
        <w:t>Регламента.</w:t>
      </w:r>
    </w:p>
    <w:p w:rsidR="00E23FCA" w:rsidRDefault="00E23FCA" w:rsidP="00E23FCA">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23FCA" w:rsidRDefault="00E23FCA" w:rsidP="00E23FCA">
      <w:pPr>
        <w:suppressAutoHyphens/>
        <w:ind w:firstLine="709"/>
        <w:jc w:val="both"/>
        <w:rPr>
          <w:sz w:val="28"/>
          <w:szCs w:val="28"/>
          <w:lang w:eastAsia="ar-SA"/>
        </w:rPr>
      </w:pPr>
      <w:r>
        <w:rPr>
          <w:sz w:val="28"/>
          <w:szCs w:val="28"/>
          <w:lang w:eastAsia="ar-SA"/>
        </w:rPr>
        <w:t>Исполнение данной административной процедуры возложено на работника МФЦ.</w:t>
      </w:r>
    </w:p>
    <w:p w:rsidR="00E23FCA" w:rsidRDefault="00287A64" w:rsidP="00E23FCA">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6.2.3. </w:t>
      </w:r>
      <w:r w:rsidR="00E23FCA">
        <w:rPr>
          <w:sz w:val="28"/>
          <w:szCs w:val="28"/>
          <w:lang w:eastAsia="ar-SA"/>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23FCA" w:rsidRDefault="00E23FCA" w:rsidP="00E23FCA">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E23FCA" w:rsidRDefault="00E23FCA" w:rsidP="00E23FCA">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E23FCA" w:rsidRDefault="00E23FCA" w:rsidP="00E23FCA">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23FCA" w:rsidRDefault="00E23FCA" w:rsidP="00E23FCA">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23FCA" w:rsidRDefault="00E23FCA" w:rsidP="00E23FCA">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23FCA" w:rsidRDefault="00E23FCA" w:rsidP="00E23FCA">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E23FCA" w:rsidRDefault="00E23FCA" w:rsidP="00E23FCA">
      <w:pPr>
        <w:suppressAutoHyphens/>
        <w:ind w:firstLine="709"/>
        <w:jc w:val="both"/>
        <w:rPr>
          <w:rFonts w:eastAsia="Calibri"/>
          <w:sz w:val="28"/>
          <w:szCs w:val="28"/>
          <w:lang w:eastAsia="en-US"/>
        </w:rPr>
      </w:pPr>
      <w:proofErr w:type="spellStart"/>
      <w:r>
        <w:rPr>
          <w:sz w:val="28"/>
          <w:szCs w:val="28"/>
          <w:lang w:eastAsia="ar-SA"/>
        </w:rPr>
        <w:t>адресность</w:t>
      </w:r>
      <w:proofErr w:type="spellEnd"/>
      <w:r>
        <w:rPr>
          <w:sz w:val="28"/>
          <w:szCs w:val="28"/>
          <w:lang w:eastAsia="ar-SA"/>
        </w:rPr>
        <w:t xml:space="preserve">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E23FCA" w:rsidRDefault="00E23FCA" w:rsidP="00E23FCA">
      <w:pPr>
        <w:suppressAutoHyphens/>
        <w:ind w:firstLine="709"/>
        <w:jc w:val="both"/>
        <w:rPr>
          <w:rFonts w:eastAsia="Calibri"/>
          <w:sz w:val="28"/>
          <w:szCs w:val="28"/>
          <w:lang w:eastAsia="en-US"/>
        </w:rPr>
      </w:pPr>
      <w:r>
        <w:rPr>
          <w:sz w:val="28"/>
          <w:szCs w:val="28"/>
          <w:lang w:eastAsia="ar-SA"/>
        </w:rPr>
        <w:lastRenderedPageBreak/>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E23FCA" w:rsidRDefault="00E23FCA" w:rsidP="00E23FCA">
      <w:pPr>
        <w:suppressAutoHyphens/>
        <w:ind w:firstLine="709"/>
        <w:jc w:val="both"/>
        <w:rPr>
          <w:rFonts w:eastAsia="Calibri"/>
          <w:sz w:val="28"/>
          <w:szCs w:val="28"/>
          <w:lang w:eastAsia="en-US"/>
        </w:rPr>
      </w:pPr>
      <w:r>
        <w:rPr>
          <w:sz w:val="28"/>
          <w:szCs w:val="28"/>
          <w:lang w:eastAsia="ar-SA"/>
        </w:rPr>
        <w:t>Исполнение данной административной процедуры возложено 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E23FCA" w:rsidRDefault="00287A64" w:rsidP="00E23FCA">
      <w:pPr>
        <w:suppressAutoHyphens/>
        <w:ind w:firstLine="709"/>
        <w:jc w:val="both"/>
        <w:rPr>
          <w:rFonts w:eastAsia="Calibri"/>
          <w:sz w:val="28"/>
          <w:szCs w:val="28"/>
          <w:lang w:eastAsia="en-US"/>
        </w:rPr>
      </w:pPr>
      <w:r>
        <w:rPr>
          <w:sz w:val="28"/>
          <w:szCs w:val="28"/>
        </w:rPr>
        <w:t>6.2.4. </w:t>
      </w:r>
      <w:r w:rsidR="00E23FCA">
        <w:rPr>
          <w:sz w:val="28"/>
          <w:szCs w:val="28"/>
        </w:rPr>
        <w:t>Основанием для начала административной процедуры является подготовленный</w:t>
      </w:r>
      <w:r w:rsidR="00E23FCA">
        <w:rPr>
          <w:rFonts w:eastAsia="Calibri"/>
          <w:sz w:val="28"/>
          <w:szCs w:val="28"/>
          <w:lang w:eastAsia="en-US"/>
        </w:rPr>
        <w:t xml:space="preserve"> Уполномоченным органом</w:t>
      </w:r>
      <w:r w:rsidR="00E23FCA">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23FCA" w:rsidRDefault="00E23FCA" w:rsidP="00E23FCA">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в МФЦ осуществляется в соответствии с условиями соглашения о взаимодействии.</w:t>
      </w:r>
    </w:p>
    <w:p w:rsidR="00E23FCA" w:rsidRDefault="00E23FCA" w:rsidP="00E23FCA">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Pr>
          <w:sz w:val="28"/>
          <w:szCs w:val="28"/>
        </w:rPr>
        <w:t>дату</w:t>
      </w:r>
      <w:proofErr w:type="gramEnd"/>
      <w:r>
        <w:rPr>
          <w:sz w:val="28"/>
          <w:szCs w:val="28"/>
        </w:rPr>
        <w:t xml:space="preserve">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E23FCA" w:rsidRDefault="00E23FCA" w:rsidP="00E23FCA">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23FCA" w:rsidRDefault="00E23FCA" w:rsidP="00E23FCA">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E23FCA" w:rsidRDefault="00E23FCA" w:rsidP="00E23FCA">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23FCA" w:rsidRDefault="00E23FCA" w:rsidP="00E23FCA">
      <w:pPr>
        <w:suppressAutoHyphens/>
        <w:ind w:firstLine="709"/>
        <w:jc w:val="both"/>
        <w:rPr>
          <w:rFonts w:eastAsia="Calibri"/>
          <w:sz w:val="28"/>
          <w:szCs w:val="28"/>
          <w:lang w:eastAsia="en-US"/>
        </w:rPr>
      </w:pPr>
      <w:r>
        <w:rPr>
          <w:sz w:val="28"/>
          <w:szCs w:val="28"/>
        </w:rPr>
        <w:t>Исполнение данной административной процедуры возложено на специалиста</w:t>
      </w:r>
      <w:r>
        <w:rPr>
          <w:rFonts w:eastAsia="Calibri"/>
          <w:sz w:val="28"/>
          <w:szCs w:val="28"/>
          <w:lang w:eastAsia="en-US"/>
        </w:rPr>
        <w:t xml:space="preserve"> Уполномоченного органа </w:t>
      </w:r>
      <w:r>
        <w:rPr>
          <w:sz w:val="28"/>
          <w:szCs w:val="28"/>
        </w:rPr>
        <w:t>и работника МФЦ.</w:t>
      </w:r>
    </w:p>
    <w:p w:rsidR="00E23FCA" w:rsidRDefault="00287A64" w:rsidP="00E23FCA">
      <w:pPr>
        <w:widowControl w:val="0"/>
        <w:suppressAutoHyphens/>
        <w:autoSpaceDE w:val="0"/>
        <w:autoSpaceDN w:val="0"/>
        <w:adjustRightInd w:val="0"/>
        <w:ind w:firstLine="709"/>
        <w:jc w:val="both"/>
        <w:rPr>
          <w:sz w:val="28"/>
          <w:szCs w:val="28"/>
          <w:lang w:eastAsia="ar-SA"/>
        </w:rPr>
      </w:pPr>
      <w:r>
        <w:rPr>
          <w:sz w:val="28"/>
          <w:szCs w:val="28"/>
          <w:lang w:eastAsia="ar-SA"/>
        </w:rPr>
        <w:t>6.2.5. </w:t>
      </w:r>
      <w:r w:rsidR="00E23FCA">
        <w:rPr>
          <w:sz w:val="28"/>
          <w:szCs w:val="28"/>
          <w:lang w:eastAsia="ar-SA"/>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от </w:t>
      </w:r>
      <w:r>
        <w:rPr>
          <w:rFonts w:eastAsia="Calibri"/>
          <w:sz w:val="28"/>
          <w:szCs w:val="28"/>
          <w:lang w:eastAsia="en-US"/>
        </w:rPr>
        <w:t>Уполномоченного органа</w:t>
      </w:r>
      <w:r>
        <w:rPr>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E23FCA" w:rsidRDefault="00E23FCA" w:rsidP="00E23FCA">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w:t>
      </w:r>
      <w:r>
        <w:rPr>
          <w:rFonts w:eastAsia="Calibri"/>
          <w:sz w:val="28"/>
          <w:szCs w:val="28"/>
          <w:lang w:eastAsia="en-US"/>
        </w:rPr>
        <w:t> </w:t>
      </w:r>
      <w:r>
        <w:rPr>
          <w:rFonts w:eastAsia="Calibri"/>
          <w:sz w:val="28"/>
          <w:szCs w:val="28"/>
          <w:lang w:eastAsia="en-US"/>
        </w:rPr>
        <w:t>органом</w:t>
      </w:r>
      <w:r>
        <w:rPr>
          <w:sz w:val="28"/>
          <w:szCs w:val="28"/>
          <w:lang w:eastAsia="ar-SA"/>
        </w:rPr>
        <w:t>, в соответствии с требованиями, установленными Правительством Российской Федерации.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Исполнение данной административной процедуры возложено на работника МФЦ.</w:t>
      </w:r>
    </w:p>
    <w:p w:rsidR="00E23FCA" w:rsidRDefault="00E23FCA" w:rsidP="00E23FCA">
      <w:pPr>
        <w:autoSpaceDE w:val="0"/>
        <w:autoSpaceDN w:val="0"/>
        <w:adjustRightInd w:val="0"/>
        <w:jc w:val="both"/>
        <w:rPr>
          <w:sz w:val="28"/>
          <w:szCs w:val="28"/>
        </w:rPr>
      </w:pPr>
      <w:r>
        <w:rPr>
          <w:sz w:val="28"/>
          <w:szCs w:val="28"/>
        </w:rPr>
        <w:tab/>
        <w:t>6.2.6. Информация о местонахождении и графике работы, справочных телефонах размещена:</w:t>
      </w:r>
    </w:p>
    <w:p w:rsidR="00E23FCA" w:rsidRDefault="00E23FCA" w:rsidP="00E23FCA">
      <w:pPr>
        <w:autoSpaceDE w:val="0"/>
        <w:autoSpaceDN w:val="0"/>
        <w:adjustRightInd w:val="0"/>
        <w:ind w:firstLine="709"/>
        <w:jc w:val="both"/>
        <w:rPr>
          <w:sz w:val="28"/>
          <w:szCs w:val="28"/>
        </w:rPr>
      </w:pPr>
      <w:r>
        <w:rPr>
          <w:sz w:val="28"/>
          <w:szCs w:val="28"/>
        </w:rPr>
        <w:t xml:space="preserve">на официальном </w:t>
      </w:r>
      <w:r w:rsidRPr="00287A64">
        <w:rPr>
          <w:sz w:val="28"/>
          <w:szCs w:val="28"/>
        </w:rPr>
        <w:t>сайте http://</w:t>
      </w:r>
      <w:r w:rsidR="00287A64" w:rsidRPr="00287A64">
        <w:rPr>
          <w:bCs/>
          <w:sz w:val="28"/>
          <w:szCs w:val="28"/>
        </w:rPr>
        <w:t xml:space="preserve"> </w:t>
      </w:r>
      <w:proofErr w:type="spellStart"/>
      <w:r w:rsidR="00287A64" w:rsidRPr="00287A64">
        <w:rPr>
          <w:bCs/>
          <w:sz w:val="28"/>
          <w:szCs w:val="28"/>
        </w:rPr>
        <w:t>www.adminlenposel.ru</w:t>
      </w:r>
      <w:proofErr w:type="spellEnd"/>
      <w:r w:rsidRPr="00287A64">
        <w:rPr>
          <w:sz w:val="28"/>
          <w:szCs w:val="28"/>
        </w:rPr>
        <w:t>/;</w:t>
      </w:r>
    </w:p>
    <w:p w:rsidR="00E23FCA" w:rsidRDefault="00D13D13" w:rsidP="00E23FCA">
      <w:pPr>
        <w:autoSpaceDE w:val="0"/>
        <w:autoSpaceDN w:val="0"/>
        <w:adjustRightInd w:val="0"/>
        <w:ind w:firstLine="709"/>
        <w:jc w:val="both"/>
        <w:rPr>
          <w:sz w:val="28"/>
          <w:szCs w:val="28"/>
        </w:rPr>
      </w:pPr>
      <w:r>
        <w:rPr>
          <w:sz w:val="28"/>
          <w:szCs w:val="28"/>
        </w:rPr>
        <w:t xml:space="preserve">на Едином портале </w:t>
      </w:r>
      <w:r w:rsidR="00E23FCA">
        <w:rPr>
          <w:sz w:val="28"/>
          <w:szCs w:val="28"/>
        </w:rPr>
        <w:t>http://www.gosuslugi.ru;</w:t>
      </w:r>
    </w:p>
    <w:p w:rsidR="00E23FCA" w:rsidRDefault="00E23FCA" w:rsidP="00E23FCA">
      <w:pPr>
        <w:autoSpaceDE w:val="0"/>
        <w:autoSpaceDN w:val="0"/>
        <w:adjustRightInd w:val="0"/>
        <w:ind w:firstLine="709"/>
        <w:jc w:val="both"/>
        <w:rPr>
          <w:sz w:val="28"/>
          <w:szCs w:val="28"/>
        </w:rPr>
      </w:pPr>
      <w:r>
        <w:rPr>
          <w:sz w:val="28"/>
          <w:szCs w:val="28"/>
        </w:rPr>
        <w:t>на Региональном портале http://pgu.krasnodar.ru</w:t>
      </w:r>
    </w:p>
    <w:p w:rsidR="00E23FCA" w:rsidRDefault="00E23FCA" w:rsidP="00E23FCA">
      <w:pPr>
        <w:autoSpaceDE w:val="0"/>
        <w:autoSpaceDN w:val="0"/>
        <w:adjustRightInd w:val="0"/>
        <w:ind w:firstLine="709"/>
        <w:jc w:val="both"/>
        <w:rPr>
          <w:sz w:val="28"/>
          <w:szCs w:val="28"/>
        </w:rPr>
      </w:pPr>
      <w:r>
        <w:rPr>
          <w:sz w:val="28"/>
          <w:szCs w:val="28"/>
        </w:rPr>
        <w:t>в  Федеральном реестре http://ar.gov.ru/ru;</w:t>
      </w:r>
    </w:p>
    <w:p w:rsidR="00E23FCA" w:rsidRDefault="00E23FCA" w:rsidP="00E23FCA">
      <w:pPr>
        <w:autoSpaceDE w:val="0"/>
        <w:autoSpaceDN w:val="0"/>
        <w:adjustRightInd w:val="0"/>
        <w:ind w:firstLine="709"/>
        <w:jc w:val="both"/>
        <w:rPr>
          <w:sz w:val="28"/>
          <w:szCs w:val="28"/>
        </w:rPr>
      </w:pPr>
      <w:r>
        <w:rPr>
          <w:sz w:val="28"/>
          <w:szCs w:val="28"/>
        </w:rPr>
        <w:t>в Реестре Краснодарского края http: //</w:t>
      </w:r>
      <w:proofErr w:type="spellStart"/>
      <w:r>
        <w:rPr>
          <w:sz w:val="28"/>
          <w:szCs w:val="28"/>
        </w:rPr>
        <w:t>www.docs.cntd.ru</w:t>
      </w:r>
      <w:proofErr w:type="spellEnd"/>
      <w:r>
        <w:rPr>
          <w:sz w:val="28"/>
          <w:szCs w:val="28"/>
        </w:rPr>
        <w:t>;</w:t>
      </w:r>
    </w:p>
    <w:p w:rsidR="00E23FCA" w:rsidRDefault="00E23FCA" w:rsidP="00E23FCA">
      <w:pPr>
        <w:autoSpaceDE w:val="0"/>
        <w:autoSpaceDN w:val="0"/>
        <w:adjustRightInd w:val="0"/>
        <w:ind w:firstLine="709"/>
        <w:jc w:val="both"/>
        <w:rPr>
          <w:sz w:val="28"/>
          <w:szCs w:val="28"/>
        </w:rPr>
      </w:pPr>
      <w:r>
        <w:rPr>
          <w:sz w:val="28"/>
          <w:szCs w:val="28"/>
        </w:rPr>
        <w:t>на Едином портале МФЦ КК - http://www.e-mfc.ru.</w:t>
      </w:r>
    </w:p>
    <w:p w:rsidR="005948EC" w:rsidRDefault="005948EC" w:rsidP="00E23FCA">
      <w:pPr>
        <w:autoSpaceDE w:val="0"/>
        <w:autoSpaceDN w:val="0"/>
        <w:adjustRightInd w:val="0"/>
        <w:jc w:val="both"/>
        <w:rPr>
          <w:sz w:val="28"/>
          <w:szCs w:val="28"/>
        </w:rPr>
      </w:pPr>
    </w:p>
    <w:p w:rsidR="00717159" w:rsidRDefault="00717159" w:rsidP="00E23FCA">
      <w:pPr>
        <w:autoSpaceDE w:val="0"/>
        <w:autoSpaceDN w:val="0"/>
        <w:adjustRightInd w:val="0"/>
        <w:jc w:val="both"/>
        <w:rPr>
          <w:sz w:val="28"/>
          <w:szCs w:val="28"/>
        </w:rPr>
      </w:pPr>
    </w:p>
    <w:p w:rsidR="00717159" w:rsidRPr="00C50983" w:rsidRDefault="00717159" w:rsidP="00717159">
      <w:pPr>
        <w:pStyle w:val="af2"/>
        <w:rPr>
          <w:sz w:val="28"/>
          <w:szCs w:val="28"/>
        </w:rPr>
      </w:pPr>
      <w:r w:rsidRPr="00C50983">
        <w:rPr>
          <w:sz w:val="28"/>
          <w:szCs w:val="28"/>
        </w:rPr>
        <w:t xml:space="preserve">Начальник отдела </w:t>
      </w:r>
    </w:p>
    <w:p w:rsidR="00717159" w:rsidRPr="00C50983" w:rsidRDefault="00717159" w:rsidP="00717159">
      <w:pPr>
        <w:pStyle w:val="af2"/>
        <w:rPr>
          <w:sz w:val="28"/>
          <w:szCs w:val="28"/>
        </w:rPr>
      </w:pPr>
      <w:r w:rsidRPr="00C50983">
        <w:rPr>
          <w:sz w:val="28"/>
          <w:szCs w:val="28"/>
        </w:rPr>
        <w:t xml:space="preserve">землеустройства и </w:t>
      </w:r>
      <w:proofErr w:type="gramStart"/>
      <w:r w:rsidRPr="00C50983">
        <w:rPr>
          <w:sz w:val="28"/>
          <w:szCs w:val="28"/>
        </w:rPr>
        <w:t>имущественных</w:t>
      </w:r>
      <w:proofErr w:type="gramEnd"/>
    </w:p>
    <w:p w:rsidR="00717159" w:rsidRPr="00C50983" w:rsidRDefault="00717159" w:rsidP="00717159">
      <w:pPr>
        <w:pStyle w:val="af2"/>
        <w:rPr>
          <w:sz w:val="28"/>
          <w:szCs w:val="28"/>
        </w:rPr>
      </w:pPr>
      <w:r w:rsidRPr="00C50983">
        <w:rPr>
          <w:sz w:val="28"/>
          <w:szCs w:val="28"/>
        </w:rPr>
        <w:t>отношений администрации</w:t>
      </w:r>
    </w:p>
    <w:p w:rsidR="00E23FCA" w:rsidRDefault="00717159" w:rsidP="003435BB">
      <w:pPr>
        <w:pStyle w:val="af2"/>
        <w:rPr>
          <w:sz w:val="28"/>
          <w:szCs w:val="28"/>
        </w:rPr>
      </w:pPr>
      <w:r w:rsidRPr="00C50983">
        <w:rPr>
          <w:sz w:val="28"/>
          <w:szCs w:val="28"/>
        </w:rPr>
        <w:t>Ленинградского сельского поселения                                           С.В. Татаринцева</w:t>
      </w:r>
    </w:p>
    <w:sectPr w:rsidR="00E23FCA" w:rsidSect="00536CFB">
      <w:headerReference w:type="default" r:id="rId45"/>
      <w:headerReference w:type="first" r:id="rId4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874" w:rsidRDefault="00324874" w:rsidP="00EF547B">
      <w:r>
        <w:separator/>
      </w:r>
    </w:p>
  </w:endnote>
  <w:endnote w:type="continuationSeparator" w:id="1">
    <w:p w:rsidR="00324874" w:rsidRDefault="00324874" w:rsidP="00EF5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WenQuanYi Micro Hei">
    <w:altName w:val="MS Gothic"/>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874" w:rsidRDefault="00324874" w:rsidP="00EF547B">
      <w:r>
        <w:separator/>
      </w:r>
    </w:p>
  </w:footnote>
  <w:footnote w:type="continuationSeparator" w:id="1">
    <w:p w:rsidR="00324874" w:rsidRDefault="00324874" w:rsidP="00EF5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2654"/>
      <w:docPartObj>
        <w:docPartGallery w:val="Page Numbers (Top of Page)"/>
        <w:docPartUnique/>
      </w:docPartObj>
    </w:sdtPr>
    <w:sdtContent>
      <w:p w:rsidR="00536CFB" w:rsidRDefault="00F84F63">
        <w:pPr>
          <w:pStyle w:val="a4"/>
          <w:jc w:val="center"/>
        </w:pPr>
        <w:fldSimple w:instr=" PAGE   \* MERGEFORMAT ">
          <w:r w:rsidR="003435BB">
            <w:rPr>
              <w:noProof/>
            </w:rPr>
            <w:t>48</w:t>
          </w:r>
        </w:fldSimple>
      </w:p>
    </w:sdtContent>
  </w:sdt>
  <w:p w:rsidR="008209B9" w:rsidRDefault="008209B9" w:rsidP="008209B9">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7B" w:rsidRDefault="00EF547B">
    <w:pPr>
      <w:pStyle w:val="a4"/>
    </w:pPr>
    <w:r>
      <w:t xml:space="preserve">                                                                                                                          </w:t>
    </w:r>
    <w:r w:rsidR="005F1F20">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4">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F2997"/>
    <w:rsid w:val="00014F9D"/>
    <w:rsid w:val="00034680"/>
    <w:rsid w:val="00055BD2"/>
    <w:rsid w:val="00064DBB"/>
    <w:rsid w:val="00075142"/>
    <w:rsid w:val="000A409B"/>
    <w:rsid w:val="000A640C"/>
    <w:rsid w:val="000B325B"/>
    <w:rsid w:val="000C13F5"/>
    <w:rsid w:val="000C5F5D"/>
    <w:rsid w:val="001127F3"/>
    <w:rsid w:val="00125AFE"/>
    <w:rsid w:val="001501D4"/>
    <w:rsid w:val="001771BE"/>
    <w:rsid w:val="0018678E"/>
    <w:rsid w:val="001B133D"/>
    <w:rsid w:val="001E02D0"/>
    <w:rsid w:val="001E17A5"/>
    <w:rsid w:val="001E270C"/>
    <w:rsid w:val="00216557"/>
    <w:rsid w:val="00233F34"/>
    <w:rsid w:val="002516E8"/>
    <w:rsid w:val="00260A9F"/>
    <w:rsid w:val="00266078"/>
    <w:rsid w:val="002846E7"/>
    <w:rsid w:val="00287A64"/>
    <w:rsid w:val="0029437F"/>
    <w:rsid w:val="00295791"/>
    <w:rsid w:val="002B1A86"/>
    <w:rsid w:val="002C216D"/>
    <w:rsid w:val="00324874"/>
    <w:rsid w:val="00332EA6"/>
    <w:rsid w:val="003435BB"/>
    <w:rsid w:val="00357EBB"/>
    <w:rsid w:val="00364302"/>
    <w:rsid w:val="00365D8B"/>
    <w:rsid w:val="00367D6C"/>
    <w:rsid w:val="003A1B59"/>
    <w:rsid w:val="003A24F4"/>
    <w:rsid w:val="003B4E13"/>
    <w:rsid w:val="003D0598"/>
    <w:rsid w:val="003D41FD"/>
    <w:rsid w:val="003F4CD3"/>
    <w:rsid w:val="00423F73"/>
    <w:rsid w:val="00431998"/>
    <w:rsid w:val="004405AA"/>
    <w:rsid w:val="004455DF"/>
    <w:rsid w:val="00461F7D"/>
    <w:rsid w:val="004824E5"/>
    <w:rsid w:val="004948D8"/>
    <w:rsid w:val="00494DF9"/>
    <w:rsid w:val="00495BA4"/>
    <w:rsid w:val="004C19D6"/>
    <w:rsid w:val="00520A48"/>
    <w:rsid w:val="00536CFB"/>
    <w:rsid w:val="005523DD"/>
    <w:rsid w:val="005540A4"/>
    <w:rsid w:val="0059293F"/>
    <w:rsid w:val="005948EC"/>
    <w:rsid w:val="005B5C16"/>
    <w:rsid w:val="005D144F"/>
    <w:rsid w:val="005E0C08"/>
    <w:rsid w:val="005E11C0"/>
    <w:rsid w:val="005F1F20"/>
    <w:rsid w:val="005F7DCD"/>
    <w:rsid w:val="005F7E46"/>
    <w:rsid w:val="00611120"/>
    <w:rsid w:val="00620EA9"/>
    <w:rsid w:val="006614BA"/>
    <w:rsid w:val="00663365"/>
    <w:rsid w:val="00665B10"/>
    <w:rsid w:val="006662CA"/>
    <w:rsid w:val="00670816"/>
    <w:rsid w:val="006747A7"/>
    <w:rsid w:val="00682A13"/>
    <w:rsid w:val="00682E45"/>
    <w:rsid w:val="006974F1"/>
    <w:rsid w:val="006C14F4"/>
    <w:rsid w:val="00717159"/>
    <w:rsid w:val="007506DA"/>
    <w:rsid w:val="00753801"/>
    <w:rsid w:val="0076362B"/>
    <w:rsid w:val="00775EB6"/>
    <w:rsid w:val="00785DCD"/>
    <w:rsid w:val="00791B3F"/>
    <w:rsid w:val="007A39D4"/>
    <w:rsid w:val="007A4AEF"/>
    <w:rsid w:val="007B3E0E"/>
    <w:rsid w:val="007B7FC6"/>
    <w:rsid w:val="007C559C"/>
    <w:rsid w:val="007E6A13"/>
    <w:rsid w:val="007E7698"/>
    <w:rsid w:val="008209B9"/>
    <w:rsid w:val="00824B71"/>
    <w:rsid w:val="008607B1"/>
    <w:rsid w:val="00865C33"/>
    <w:rsid w:val="0086750D"/>
    <w:rsid w:val="00874626"/>
    <w:rsid w:val="008916FB"/>
    <w:rsid w:val="008B32C5"/>
    <w:rsid w:val="008E6A64"/>
    <w:rsid w:val="00920F94"/>
    <w:rsid w:val="009462FF"/>
    <w:rsid w:val="009611EE"/>
    <w:rsid w:val="0097600F"/>
    <w:rsid w:val="00981DC1"/>
    <w:rsid w:val="00983C8A"/>
    <w:rsid w:val="009A4880"/>
    <w:rsid w:val="009A6D47"/>
    <w:rsid w:val="009B6F34"/>
    <w:rsid w:val="009E2223"/>
    <w:rsid w:val="00A51847"/>
    <w:rsid w:val="00A72FBA"/>
    <w:rsid w:val="00AB349B"/>
    <w:rsid w:val="00AE5729"/>
    <w:rsid w:val="00B414B4"/>
    <w:rsid w:val="00B6403A"/>
    <w:rsid w:val="00B86434"/>
    <w:rsid w:val="00B91BFF"/>
    <w:rsid w:val="00B97AD4"/>
    <w:rsid w:val="00BA543C"/>
    <w:rsid w:val="00BA5484"/>
    <w:rsid w:val="00BC7CCA"/>
    <w:rsid w:val="00BC7FC0"/>
    <w:rsid w:val="00BE628B"/>
    <w:rsid w:val="00BF2997"/>
    <w:rsid w:val="00BF431A"/>
    <w:rsid w:val="00C10DA7"/>
    <w:rsid w:val="00C25807"/>
    <w:rsid w:val="00C47E75"/>
    <w:rsid w:val="00C513B0"/>
    <w:rsid w:val="00C51F99"/>
    <w:rsid w:val="00C8298C"/>
    <w:rsid w:val="00C84D2C"/>
    <w:rsid w:val="00C903AC"/>
    <w:rsid w:val="00CB37DC"/>
    <w:rsid w:val="00CC0F8D"/>
    <w:rsid w:val="00CD398C"/>
    <w:rsid w:val="00D113C0"/>
    <w:rsid w:val="00D13D13"/>
    <w:rsid w:val="00D42752"/>
    <w:rsid w:val="00D52E2A"/>
    <w:rsid w:val="00D8161E"/>
    <w:rsid w:val="00DB6D9F"/>
    <w:rsid w:val="00DC4EEB"/>
    <w:rsid w:val="00DF54DE"/>
    <w:rsid w:val="00E23FCA"/>
    <w:rsid w:val="00E3250B"/>
    <w:rsid w:val="00E36257"/>
    <w:rsid w:val="00E6037A"/>
    <w:rsid w:val="00E95387"/>
    <w:rsid w:val="00EB1E67"/>
    <w:rsid w:val="00EE5E16"/>
    <w:rsid w:val="00EF547B"/>
    <w:rsid w:val="00EF7B41"/>
    <w:rsid w:val="00F27023"/>
    <w:rsid w:val="00F524AB"/>
    <w:rsid w:val="00F66A80"/>
    <w:rsid w:val="00F84F63"/>
    <w:rsid w:val="00FA2EAF"/>
    <w:rsid w:val="00FC7EE4"/>
    <w:rsid w:val="00FE210B"/>
    <w:rsid w:val="00FF5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23FC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23FCA"/>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E23FCA"/>
    <w:pPr>
      <w:keepNext/>
      <w:jc w:val="center"/>
      <w:outlineLvl w:val="2"/>
    </w:pPr>
    <w:rPr>
      <w:sz w:val="28"/>
      <w:szCs w:val="28"/>
      <w:u w:val="single"/>
    </w:rPr>
  </w:style>
  <w:style w:type="paragraph" w:styleId="4">
    <w:name w:val="heading 4"/>
    <w:basedOn w:val="a"/>
    <w:next w:val="a"/>
    <w:link w:val="40"/>
    <w:uiPriority w:val="9"/>
    <w:semiHidden/>
    <w:unhideWhenUsed/>
    <w:qFormat/>
    <w:rsid w:val="00E23FC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3FC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23FCA"/>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E23FCA"/>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E23FCA"/>
    <w:rPr>
      <w:rFonts w:ascii="Calibri" w:eastAsia="Times New Roman" w:hAnsi="Calibri" w:cs="Times New Roman"/>
      <w:b/>
      <w:bCs/>
      <w:sz w:val="28"/>
      <w:szCs w:val="28"/>
      <w:lang w:eastAsia="ru-RU"/>
    </w:rPr>
  </w:style>
  <w:style w:type="character" w:styleId="a3">
    <w:name w:val="Hyperlink"/>
    <w:uiPriority w:val="99"/>
    <w:semiHidden/>
    <w:unhideWhenUsed/>
    <w:rsid w:val="00E23FCA"/>
    <w:rPr>
      <w:color w:val="0563C1"/>
      <w:u w:val="single"/>
    </w:rPr>
  </w:style>
  <w:style w:type="character" w:customStyle="1" w:styleId="HTML">
    <w:name w:val="Стандартный HTML Знак"/>
    <w:basedOn w:val="a0"/>
    <w:link w:val="HTML0"/>
    <w:uiPriority w:val="99"/>
    <w:semiHidden/>
    <w:rsid w:val="00E23FC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2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4">
    <w:name w:val="header"/>
    <w:basedOn w:val="a"/>
    <w:link w:val="a5"/>
    <w:uiPriority w:val="99"/>
    <w:unhideWhenUsed/>
    <w:rsid w:val="00E23FCA"/>
    <w:pPr>
      <w:tabs>
        <w:tab w:val="center" w:pos="4677"/>
        <w:tab w:val="right" w:pos="9355"/>
      </w:tabs>
    </w:pPr>
    <w:rPr>
      <w:sz w:val="28"/>
      <w:szCs w:val="28"/>
    </w:rPr>
  </w:style>
  <w:style w:type="character" w:customStyle="1" w:styleId="a5">
    <w:name w:val="Верхний колонтитул Знак"/>
    <w:basedOn w:val="a0"/>
    <w:link w:val="a4"/>
    <w:uiPriority w:val="99"/>
    <w:rsid w:val="00E23FCA"/>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7"/>
    <w:uiPriority w:val="99"/>
    <w:semiHidden/>
    <w:rsid w:val="00E23FCA"/>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E23FCA"/>
    <w:pPr>
      <w:tabs>
        <w:tab w:val="center" w:pos="4677"/>
        <w:tab w:val="right" w:pos="9355"/>
      </w:tabs>
    </w:pPr>
  </w:style>
  <w:style w:type="paragraph" w:styleId="a8">
    <w:name w:val="Body Text"/>
    <w:basedOn w:val="a"/>
    <w:link w:val="a9"/>
    <w:uiPriority w:val="99"/>
    <w:semiHidden/>
    <w:unhideWhenUsed/>
    <w:rsid w:val="00E23FCA"/>
    <w:pPr>
      <w:ind w:firstLine="851"/>
      <w:jc w:val="both"/>
    </w:pPr>
    <w:rPr>
      <w:sz w:val="28"/>
    </w:rPr>
  </w:style>
  <w:style w:type="character" w:customStyle="1" w:styleId="a9">
    <w:name w:val="Основной текст Знак"/>
    <w:basedOn w:val="a0"/>
    <w:link w:val="a8"/>
    <w:uiPriority w:val="99"/>
    <w:semiHidden/>
    <w:rsid w:val="00E23FCA"/>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b"/>
    <w:uiPriority w:val="99"/>
    <w:semiHidden/>
    <w:rsid w:val="00E23FCA"/>
    <w:rPr>
      <w:rFonts w:ascii="Times New Roman" w:eastAsia="Times New Roman" w:hAnsi="Times New Roman" w:cs="Times New Roman"/>
      <w:sz w:val="28"/>
      <w:szCs w:val="24"/>
      <w:lang w:eastAsia="ru-RU"/>
    </w:rPr>
  </w:style>
  <w:style w:type="paragraph" w:styleId="ab">
    <w:name w:val="Body Text Indent"/>
    <w:basedOn w:val="a"/>
    <w:link w:val="aa"/>
    <w:uiPriority w:val="99"/>
    <w:semiHidden/>
    <w:unhideWhenUsed/>
    <w:rsid w:val="00E23FCA"/>
    <w:pPr>
      <w:spacing w:after="120"/>
      <w:ind w:left="283" w:firstLine="851"/>
      <w:jc w:val="both"/>
    </w:pPr>
    <w:rPr>
      <w:sz w:val="28"/>
      <w:szCs w:val="24"/>
    </w:rPr>
  </w:style>
  <w:style w:type="character" w:customStyle="1" w:styleId="31">
    <w:name w:val="Основной текст 3 Знак"/>
    <w:basedOn w:val="a0"/>
    <w:link w:val="32"/>
    <w:uiPriority w:val="99"/>
    <w:semiHidden/>
    <w:rsid w:val="00E23FCA"/>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E23FCA"/>
    <w:pPr>
      <w:spacing w:after="120"/>
      <w:ind w:firstLine="851"/>
      <w:jc w:val="both"/>
    </w:pPr>
    <w:rPr>
      <w:sz w:val="16"/>
      <w:szCs w:val="16"/>
    </w:rPr>
  </w:style>
  <w:style w:type="character" w:customStyle="1" w:styleId="21">
    <w:name w:val="Основной текст с отступом 2 Знак"/>
    <w:basedOn w:val="a0"/>
    <w:link w:val="22"/>
    <w:uiPriority w:val="99"/>
    <w:semiHidden/>
    <w:rsid w:val="00E23FCA"/>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E23FCA"/>
    <w:pPr>
      <w:ind w:firstLine="851"/>
      <w:jc w:val="both"/>
    </w:pPr>
    <w:rPr>
      <w:sz w:val="28"/>
    </w:rPr>
  </w:style>
  <w:style w:type="character" w:customStyle="1" w:styleId="33">
    <w:name w:val="Основной текст с отступом 3 Знак"/>
    <w:basedOn w:val="a0"/>
    <w:link w:val="34"/>
    <w:uiPriority w:val="99"/>
    <w:semiHidden/>
    <w:rsid w:val="00E23FCA"/>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E23FCA"/>
    <w:pPr>
      <w:spacing w:after="120"/>
      <w:ind w:left="283" w:firstLine="851"/>
      <w:jc w:val="both"/>
    </w:pPr>
    <w:rPr>
      <w:sz w:val="16"/>
      <w:szCs w:val="16"/>
    </w:rPr>
  </w:style>
  <w:style w:type="character" w:customStyle="1" w:styleId="ac">
    <w:name w:val="Текст выноски Знак"/>
    <w:basedOn w:val="a0"/>
    <w:link w:val="ad"/>
    <w:uiPriority w:val="99"/>
    <w:semiHidden/>
    <w:rsid w:val="00E23FCA"/>
    <w:rPr>
      <w:rFonts w:ascii="Tahoma" w:eastAsia="Times New Roman" w:hAnsi="Tahoma" w:cs="Tahoma"/>
      <w:sz w:val="16"/>
      <w:szCs w:val="16"/>
      <w:lang w:eastAsia="ru-RU"/>
    </w:rPr>
  </w:style>
  <w:style w:type="paragraph" w:styleId="ad">
    <w:name w:val="Balloon Text"/>
    <w:basedOn w:val="a"/>
    <w:link w:val="ac"/>
    <w:uiPriority w:val="99"/>
    <w:semiHidden/>
    <w:unhideWhenUsed/>
    <w:rsid w:val="00E23FCA"/>
    <w:rPr>
      <w:rFonts w:ascii="Tahoma" w:hAnsi="Tahoma" w:cs="Tahoma"/>
      <w:sz w:val="16"/>
      <w:szCs w:val="16"/>
    </w:rPr>
  </w:style>
  <w:style w:type="paragraph" w:styleId="ae">
    <w:name w:val="List Paragraph"/>
    <w:basedOn w:val="a"/>
    <w:qFormat/>
    <w:rsid w:val="00E23FCA"/>
    <w:pPr>
      <w:ind w:left="720"/>
      <w:contextualSpacing/>
    </w:pPr>
  </w:style>
  <w:style w:type="character" w:customStyle="1" w:styleId="af">
    <w:name w:val="Цветовое выделение"/>
    <w:uiPriority w:val="99"/>
    <w:rsid w:val="00E23FCA"/>
    <w:rPr>
      <w:b/>
      <w:bCs w:val="0"/>
      <w:color w:val="000080"/>
    </w:rPr>
  </w:style>
  <w:style w:type="character" w:customStyle="1" w:styleId="11">
    <w:name w:val="Знак Знак1"/>
    <w:rsid w:val="00E23FCA"/>
    <w:rPr>
      <w:sz w:val="24"/>
      <w:szCs w:val="24"/>
    </w:rPr>
  </w:style>
  <w:style w:type="character" w:customStyle="1" w:styleId="af0">
    <w:name w:val="Цветовое выделение для Текст"/>
    <w:uiPriority w:val="99"/>
    <w:rsid w:val="00E23FCA"/>
    <w:rPr>
      <w:sz w:val="24"/>
    </w:rPr>
  </w:style>
  <w:style w:type="character" w:customStyle="1" w:styleId="af1">
    <w:name w:val="Гипертекстовая ссылка"/>
    <w:uiPriority w:val="99"/>
    <w:rsid w:val="00E23FCA"/>
    <w:rPr>
      <w:b w:val="0"/>
      <w:bCs w:val="0"/>
      <w:color w:val="106BBE"/>
    </w:rPr>
  </w:style>
  <w:style w:type="character" w:customStyle="1" w:styleId="s10">
    <w:name w:val="s_10"/>
    <w:rsid w:val="00E23FCA"/>
  </w:style>
  <w:style w:type="paragraph" w:customStyle="1" w:styleId="ConsPlusNormal">
    <w:name w:val="ConsPlusNormal"/>
    <w:link w:val="ConsPlusNormal0"/>
    <w:rsid w:val="005E11C0"/>
    <w:pPr>
      <w:suppressAutoHyphens/>
      <w:autoSpaceDE w:val="0"/>
      <w:spacing w:after="0" w:line="240" w:lineRule="auto"/>
      <w:ind w:firstLine="720"/>
    </w:pPr>
    <w:rPr>
      <w:rFonts w:ascii="Arial" w:eastAsia="Arial" w:hAnsi="Arial" w:cs="Arial"/>
      <w:kern w:val="1"/>
      <w:sz w:val="20"/>
      <w:szCs w:val="20"/>
      <w:lang w:eastAsia="ar-SA"/>
    </w:rPr>
  </w:style>
  <w:style w:type="character" w:customStyle="1" w:styleId="ConsPlusNormal0">
    <w:name w:val="ConsPlusNormal Знак"/>
    <w:link w:val="ConsPlusNormal"/>
    <w:locked/>
    <w:rsid w:val="005E11C0"/>
    <w:rPr>
      <w:rFonts w:ascii="Arial" w:eastAsia="Arial" w:hAnsi="Arial" w:cs="Arial"/>
      <w:kern w:val="1"/>
      <w:sz w:val="20"/>
      <w:szCs w:val="20"/>
      <w:lang w:eastAsia="ar-SA"/>
    </w:rPr>
  </w:style>
  <w:style w:type="paragraph" w:customStyle="1" w:styleId="s1">
    <w:name w:val="s_1"/>
    <w:basedOn w:val="a"/>
    <w:rsid w:val="00DB6D9F"/>
    <w:pPr>
      <w:spacing w:before="100" w:beforeAutospacing="1" w:after="100" w:afterAutospacing="1"/>
    </w:pPr>
    <w:rPr>
      <w:sz w:val="24"/>
      <w:szCs w:val="24"/>
    </w:rPr>
  </w:style>
  <w:style w:type="paragraph" w:styleId="af2">
    <w:name w:val="No Spacing"/>
    <w:uiPriority w:val="1"/>
    <w:qFormat/>
    <w:rsid w:val="00B414B4"/>
    <w:pPr>
      <w:spacing w:after="0" w:line="240" w:lineRule="auto"/>
    </w:pPr>
    <w:rPr>
      <w:rFonts w:ascii="Times New Roman" w:eastAsia="Times New Roman" w:hAnsi="Times New Roman" w:cs="Times New Roman"/>
      <w:sz w:val="24"/>
      <w:szCs w:val="24"/>
      <w:lang w:eastAsia="ru-RU"/>
    </w:rPr>
  </w:style>
  <w:style w:type="character" w:customStyle="1" w:styleId="af3">
    <w:name w:val="Основной текст_"/>
    <w:basedOn w:val="a0"/>
    <w:link w:val="12"/>
    <w:rsid w:val="002C216D"/>
    <w:rPr>
      <w:rFonts w:ascii="Times New Roman" w:eastAsia="Times New Roman" w:hAnsi="Times New Roman" w:cs="Times New Roman"/>
      <w:sz w:val="28"/>
      <w:szCs w:val="28"/>
    </w:rPr>
  </w:style>
  <w:style w:type="paragraph" w:customStyle="1" w:styleId="12">
    <w:name w:val="Основной текст1"/>
    <w:basedOn w:val="a"/>
    <w:link w:val="af3"/>
    <w:rsid w:val="002C216D"/>
    <w:pPr>
      <w:widowControl w:val="0"/>
      <w:spacing w:after="180"/>
    </w:pPr>
    <w:rPr>
      <w:sz w:val="28"/>
      <w:szCs w:val="28"/>
      <w:lang w:eastAsia="en-US"/>
    </w:rPr>
  </w:style>
  <w:style w:type="table" w:styleId="af4">
    <w:name w:val="Table Grid"/>
    <w:basedOn w:val="a1"/>
    <w:uiPriority w:val="59"/>
    <w:rsid w:val="002C216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7816562">
      <w:bodyDiv w:val="1"/>
      <w:marLeft w:val="0"/>
      <w:marRight w:val="0"/>
      <w:marTop w:val="0"/>
      <w:marBottom w:val="0"/>
      <w:divBdr>
        <w:top w:val="none" w:sz="0" w:space="0" w:color="auto"/>
        <w:left w:val="none" w:sz="0" w:space="0" w:color="auto"/>
        <w:bottom w:val="none" w:sz="0" w:space="0" w:color="auto"/>
        <w:right w:val="none" w:sz="0" w:space="0" w:color="auto"/>
      </w:divBdr>
      <w:divsChild>
        <w:div w:id="2024892596">
          <w:marLeft w:val="0"/>
          <w:marRight w:val="0"/>
          <w:marTop w:val="0"/>
          <w:marBottom w:val="0"/>
          <w:divBdr>
            <w:top w:val="none" w:sz="0" w:space="0" w:color="auto"/>
            <w:left w:val="none" w:sz="0" w:space="0" w:color="auto"/>
            <w:bottom w:val="none" w:sz="0" w:space="0" w:color="auto"/>
            <w:right w:val="none" w:sz="0" w:space="0" w:color="auto"/>
          </w:divBdr>
        </w:div>
        <w:div w:id="1589918917">
          <w:marLeft w:val="0"/>
          <w:marRight w:val="0"/>
          <w:marTop w:val="0"/>
          <w:marBottom w:val="0"/>
          <w:divBdr>
            <w:top w:val="none" w:sz="0" w:space="0" w:color="auto"/>
            <w:left w:val="none" w:sz="0" w:space="0" w:color="auto"/>
            <w:bottom w:val="none" w:sz="0" w:space="0" w:color="auto"/>
            <w:right w:val="none" w:sz="0" w:space="0" w:color="auto"/>
          </w:divBdr>
        </w:div>
        <w:div w:id="1573006302">
          <w:marLeft w:val="0"/>
          <w:marRight w:val="0"/>
          <w:marTop w:val="0"/>
          <w:marBottom w:val="0"/>
          <w:divBdr>
            <w:top w:val="none" w:sz="0" w:space="0" w:color="auto"/>
            <w:left w:val="none" w:sz="0" w:space="0" w:color="auto"/>
            <w:bottom w:val="none" w:sz="0" w:space="0" w:color="auto"/>
            <w:right w:val="none" w:sz="0" w:space="0" w:color="auto"/>
          </w:divBdr>
        </w:div>
        <w:div w:id="2060745909">
          <w:marLeft w:val="0"/>
          <w:marRight w:val="0"/>
          <w:marTop w:val="0"/>
          <w:marBottom w:val="0"/>
          <w:divBdr>
            <w:top w:val="none" w:sz="0" w:space="0" w:color="auto"/>
            <w:left w:val="none" w:sz="0" w:space="0" w:color="auto"/>
            <w:bottom w:val="none" w:sz="0" w:space="0" w:color="auto"/>
            <w:right w:val="none" w:sz="0" w:space="0" w:color="auto"/>
          </w:divBdr>
        </w:div>
      </w:divsChild>
    </w:div>
    <w:div w:id="19549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67/" TargetMode="External"/><Relationship Id="rId13" Type="http://schemas.openxmlformats.org/officeDocument/2006/relationships/hyperlink" Target="http://pgu.krasnodar.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2D57F3C8A3D7F1ACAA28E36FBE3B439E57DABCEB2D810A79A8027FD0E8334EE517F870BB9B203A487DA2EFhEBB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50B2CF9397E95E5FDFA60E4789BC6E0FD17894D8EB7D463A4C6CC241E1087422171FC8FC568409C3DC69A1E472J"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consultant.ru/document/cons_doc_LAW_358856/585cf44cd76d6cfd2491e5713fd663e8e56a3831/" TargetMode="External"/><Relationship Id="rId25" Type="http://schemas.openxmlformats.org/officeDocument/2006/relationships/hyperlink" Target="consultantplus://offline/ref=299326EB558282C28E701089F0DD1FB293491F510EB680CF426FA31606D7A891CE34D08BE082178A7D72B54FCB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358856/a593eaab768d34bf2d7419322eac79481e73cf03/" TargetMode="External"/><Relationship Id="rId20" Type="http://schemas.openxmlformats.org/officeDocument/2006/relationships/hyperlink" Target="consultantplus://offline/ref=81AA760D6D8467AA7C9A965CF227FED332A8E095C6EE8CCB6E3FFB171FF1ED6511B6E5810B6751D4BE152By1b9P" TargetMode="External"/><Relationship Id="rId29"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gov.ru/ru" TargetMode="External"/><Relationship Id="rId24" Type="http://schemas.openxmlformats.org/officeDocument/2006/relationships/hyperlink" Target="consultantplus://offline/ref=2D57F3C8A3D7F1ACAA28E36FBE3B439E57DABCEB2D810A79A8027FD0E8334EE517F870BB9B203A487DA2EFhEBBK" TargetMode="External"/><Relationship Id="rId32" Type="http://schemas.openxmlformats.org/officeDocument/2006/relationships/hyperlink" Target="http://home.garant.ru/"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58856/d44bdb356e6a691d0c72fef05ed16f68af0af9eb/"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s://base.garant.ru/70803770/2e3ba6a97869168fcfb5c941ab0ad113/"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349F80A19C8D487E9BC7CF6991E5C6D8CA52233388020D73375AD6AF7E607F2BF645CAC8F4F0F1B80FFEC0y1EFK" TargetMode="External"/><Relationship Id="rId44"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s://base.garant.ru/70803770/2e3ba6a97869168fcfb5c941ab0ad113/" TargetMode="External"/><Relationship Id="rId14" Type="http://schemas.openxmlformats.org/officeDocument/2006/relationships/hyperlink" Target="http://www.consultant.ru/document/cons_doc_LAW_373387/00ac15c81cca5471b4866cd7d18d5f5c88a43920/"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E180-FA30-438C-967F-AA6A61BB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48</Pages>
  <Words>18141</Words>
  <Characters>103410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Ленка</cp:lastModifiedBy>
  <cp:revision>85</cp:revision>
  <cp:lastPrinted>2023-02-28T11:43:00Z</cp:lastPrinted>
  <dcterms:created xsi:type="dcterms:W3CDTF">2023-07-08T19:47:00Z</dcterms:created>
  <dcterms:modified xsi:type="dcterms:W3CDTF">2023-08-09T06:51:00Z</dcterms:modified>
</cp:coreProperties>
</file>