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F3" w:rsidRDefault="001127F3" w:rsidP="006614BA">
      <w:pPr>
        <w:widowControl w:val="0"/>
        <w:tabs>
          <w:tab w:val="center" w:pos="2460"/>
          <w:tab w:val="left" w:pos="3557"/>
        </w:tabs>
        <w:suppressAutoHyphens/>
        <w:autoSpaceDE w:val="0"/>
        <w:snapToGrid w:val="0"/>
        <w:spacing w:line="200" w:lineRule="atLeast"/>
        <w:ind w:left="4395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П</w:t>
      </w:r>
      <w:r w:rsidR="006614BA">
        <w:rPr>
          <w:sz w:val="28"/>
          <w:szCs w:val="28"/>
          <w:shd w:val="clear" w:color="auto" w:fill="FFFFFF"/>
          <w:lang w:eastAsia="ar-SA"/>
        </w:rPr>
        <w:t>риложение</w:t>
      </w:r>
      <w:r>
        <w:rPr>
          <w:sz w:val="28"/>
          <w:szCs w:val="28"/>
          <w:shd w:val="clear" w:color="auto" w:fill="FFFFFF"/>
          <w:lang w:eastAsia="ar-SA"/>
        </w:rPr>
        <w:t xml:space="preserve"> 2</w:t>
      </w:r>
    </w:p>
    <w:p w:rsidR="006614BA" w:rsidRPr="00DC4EEB" w:rsidRDefault="006614BA" w:rsidP="0066525F">
      <w:pPr>
        <w:widowControl w:val="0"/>
        <w:tabs>
          <w:tab w:val="center" w:pos="2460"/>
          <w:tab w:val="left" w:pos="3557"/>
        </w:tabs>
        <w:suppressAutoHyphens/>
        <w:autoSpaceDE w:val="0"/>
        <w:snapToGrid w:val="0"/>
        <w:spacing w:line="200" w:lineRule="atLeast"/>
        <w:ind w:left="4253" w:firstLine="142"/>
        <w:rPr>
          <w:sz w:val="24"/>
          <w:szCs w:val="24"/>
          <w:shd w:val="clear" w:color="auto" w:fill="FFFFFF"/>
          <w:lang w:eastAsia="ar-SA"/>
        </w:rPr>
      </w:pPr>
    </w:p>
    <w:p w:rsidR="001127F3" w:rsidRDefault="001127F3" w:rsidP="006614BA">
      <w:pPr>
        <w:widowControl w:val="0"/>
        <w:suppressAutoHyphens/>
        <w:autoSpaceDE w:val="0"/>
        <w:spacing w:line="200" w:lineRule="atLeast"/>
        <w:ind w:left="4395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1127F3" w:rsidRDefault="001127F3" w:rsidP="006614BA">
      <w:pPr>
        <w:widowControl w:val="0"/>
        <w:autoSpaceDE w:val="0"/>
        <w:autoSpaceDN w:val="0"/>
        <w:adjustRightInd w:val="0"/>
        <w:ind w:left="4395"/>
        <w:rPr>
          <w:rFonts w:ascii="Times New Roman CYR" w:hAnsi="Times New Roman CYR" w:cs="Times New Roman CYR"/>
          <w:b/>
          <w:sz w:val="28"/>
          <w:szCs w:val="28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предоставления муниц</w:t>
      </w:r>
      <w:r w:rsidR="006614BA">
        <w:rPr>
          <w:kern w:val="2"/>
          <w:sz w:val="28"/>
          <w:szCs w:val="28"/>
          <w:shd w:val="clear" w:color="auto" w:fill="FFFFFF"/>
          <w:lang w:eastAsia="ar-SA"/>
        </w:rPr>
        <w:t xml:space="preserve">ипальной </w:t>
      </w:r>
      <w:r>
        <w:rPr>
          <w:kern w:val="2"/>
          <w:sz w:val="28"/>
          <w:szCs w:val="28"/>
          <w:shd w:val="clear" w:color="auto" w:fill="FFFFFF"/>
          <w:lang w:eastAsia="ar-SA"/>
        </w:rPr>
        <w:t>услуги «</w:t>
      </w:r>
      <w:r w:rsidR="000C13F5" w:rsidRPr="00C513B0">
        <w:rPr>
          <w:bCs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>
        <w:rPr>
          <w:kern w:val="2"/>
          <w:sz w:val="28"/>
          <w:szCs w:val="28"/>
          <w:shd w:val="clear" w:color="auto" w:fill="FFFFFF"/>
          <w:lang w:eastAsia="ar-SA"/>
        </w:rPr>
        <w:t>»</w:t>
      </w:r>
    </w:p>
    <w:p w:rsidR="00BA543C" w:rsidRPr="00DC4EEB" w:rsidRDefault="00BA543C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C19D6" w:rsidRDefault="00357EBB" w:rsidP="004C19D6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4C19D6">
        <w:rPr>
          <w:sz w:val="28"/>
          <w:szCs w:val="28"/>
        </w:rPr>
        <w:t xml:space="preserve">Г лаве </w:t>
      </w:r>
      <w:r w:rsidR="00FB2B48">
        <w:rPr>
          <w:sz w:val="28"/>
          <w:szCs w:val="28"/>
        </w:rPr>
        <w:t>Ленинградского сельского поселения</w:t>
      </w:r>
      <w:r w:rsidR="004C19D6">
        <w:rPr>
          <w:sz w:val="28"/>
          <w:szCs w:val="28"/>
        </w:rPr>
        <w:t xml:space="preserve"> Ленинградск</w:t>
      </w:r>
      <w:r w:rsidR="00CC5648">
        <w:rPr>
          <w:sz w:val="28"/>
          <w:szCs w:val="28"/>
        </w:rPr>
        <w:t>ого</w:t>
      </w:r>
      <w:r w:rsidRPr="004C19D6">
        <w:rPr>
          <w:sz w:val="28"/>
          <w:szCs w:val="28"/>
        </w:rPr>
        <w:t xml:space="preserve"> район</w:t>
      </w:r>
      <w:r w:rsidR="00CC5648">
        <w:rPr>
          <w:sz w:val="28"/>
          <w:szCs w:val="28"/>
        </w:rPr>
        <w:t>а</w:t>
      </w:r>
      <w:r w:rsidRPr="004C19D6">
        <w:rPr>
          <w:sz w:val="28"/>
          <w:szCs w:val="28"/>
        </w:rPr>
        <w:t xml:space="preserve"> </w:t>
      </w:r>
    </w:p>
    <w:p w:rsidR="004C19D6" w:rsidRDefault="00CC5648" w:rsidP="004C19D6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>Скоробогаченко Ивану Сергеевичу</w:t>
      </w:r>
    </w:p>
    <w:p w:rsidR="004C19D6" w:rsidRPr="00DC4EEB" w:rsidRDefault="00357EBB" w:rsidP="004C19D6">
      <w:pPr>
        <w:widowControl w:val="0"/>
        <w:autoSpaceDE w:val="0"/>
        <w:autoSpaceDN w:val="0"/>
        <w:adjustRightInd w:val="0"/>
        <w:ind w:left="4395"/>
        <w:rPr>
          <w:sz w:val="24"/>
          <w:szCs w:val="24"/>
        </w:rPr>
      </w:pPr>
      <w:r w:rsidRPr="004C19D6">
        <w:rPr>
          <w:sz w:val="28"/>
          <w:szCs w:val="28"/>
        </w:rPr>
        <w:t xml:space="preserve"> </w:t>
      </w:r>
    </w:p>
    <w:p w:rsidR="004C19D6" w:rsidRDefault="00357EBB" w:rsidP="00DC4EEB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4C19D6">
        <w:rPr>
          <w:sz w:val="28"/>
          <w:szCs w:val="28"/>
        </w:rPr>
        <w:t>от Иванова Ивана Ивановича</w:t>
      </w:r>
      <w:r w:rsidR="004C19D6">
        <w:rPr>
          <w:sz w:val="28"/>
          <w:szCs w:val="28"/>
        </w:rPr>
        <w:t>,</w:t>
      </w:r>
      <w:r w:rsidRPr="004C19D6">
        <w:rPr>
          <w:sz w:val="28"/>
          <w:szCs w:val="28"/>
        </w:rPr>
        <w:t xml:space="preserve"> паспорт серии 0305 № 353266 выдан УФМС России по К</w:t>
      </w:r>
      <w:r w:rsidR="004C19D6">
        <w:rPr>
          <w:sz w:val="28"/>
          <w:szCs w:val="28"/>
        </w:rPr>
        <w:t>раснодарскому краю в Ленинградском</w:t>
      </w:r>
      <w:r w:rsidRPr="004C19D6">
        <w:rPr>
          <w:sz w:val="28"/>
          <w:szCs w:val="28"/>
        </w:rPr>
        <w:t xml:space="preserve"> район 30.01.2010, зарегистрированног</w:t>
      </w:r>
      <w:proofErr w:type="gramStart"/>
      <w:r w:rsidRPr="004C19D6">
        <w:rPr>
          <w:sz w:val="28"/>
          <w:szCs w:val="28"/>
        </w:rPr>
        <w:t>о(</w:t>
      </w:r>
      <w:proofErr w:type="gramEnd"/>
      <w:r w:rsidRPr="004C19D6">
        <w:rPr>
          <w:sz w:val="28"/>
          <w:szCs w:val="28"/>
        </w:rPr>
        <w:t xml:space="preserve">ой) по адресу: </w:t>
      </w:r>
      <w:r w:rsidR="004C19D6">
        <w:rPr>
          <w:sz w:val="28"/>
          <w:szCs w:val="28"/>
        </w:rPr>
        <w:t>ст. Ленинградская</w:t>
      </w:r>
      <w:r w:rsidRPr="004C19D6">
        <w:rPr>
          <w:sz w:val="28"/>
          <w:szCs w:val="28"/>
        </w:rPr>
        <w:t>, ул. Красная, 5, номер телефона: 8 (918) 000-00-00</w:t>
      </w:r>
    </w:p>
    <w:p w:rsidR="004C19D6" w:rsidRPr="00DC4EEB" w:rsidRDefault="004C19D6" w:rsidP="00357EBB">
      <w:pPr>
        <w:widowControl w:val="0"/>
        <w:autoSpaceDE w:val="0"/>
        <w:autoSpaceDN w:val="0"/>
        <w:adjustRightInd w:val="0"/>
        <w:ind w:firstLine="559"/>
        <w:jc w:val="center"/>
        <w:rPr>
          <w:sz w:val="24"/>
          <w:szCs w:val="24"/>
        </w:rPr>
      </w:pPr>
    </w:p>
    <w:p w:rsidR="004C19D6" w:rsidRDefault="004C19D6" w:rsidP="00357EBB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 w:rsidRPr="004C19D6">
        <w:rPr>
          <w:sz w:val="28"/>
          <w:szCs w:val="28"/>
        </w:rPr>
        <w:t>З</w:t>
      </w:r>
      <w:r w:rsidR="00357EBB" w:rsidRPr="004C19D6">
        <w:rPr>
          <w:sz w:val="28"/>
          <w:szCs w:val="28"/>
        </w:rPr>
        <w:t>аявление</w:t>
      </w:r>
    </w:p>
    <w:p w:rsidR="00014F9D" w:rsidRDefault="00014F9D" w:rsidP="00014F9D">
      <w:pPr>
        <w:jc w:val="center"/>
        <w:rPr>
          <w:sz w:val="28"/>
          <w:szCs w:val="28"/>
        </w:rPr>
      </w:pPr>
      <w:r w:rsidRPr="00357EB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</w:t>
      </w:r>
      <w:r w:rsidRPr="00357EBB">
        <w:rPr>
          <w:sz w:val="28"/>
          <w:szCs w:val="28"/>
        </w:rPr>
        <w:t>и</w:t>
      </w:r>
      <w:r>
        <w:rPr>
          <w:sz w:val="28"/>
          <w:szCs w:val="28"/>
        </w:rPr>
        <w:t xml:space="preserve"> зе</w:t>
      </w:r>
      <w:r w:rsidRPr="00357EBB">
        <w:rPr>
          <w:sz w:val="28"/>
          <w:szCs w:val="28"/>
        </w:rPr>
        <w:t>м</w:t>
      </w:r>
      <w:r>
        <w:rPr>
          <w:sz w:val="28"/>
          <w:szCs w:val="28"/>
        </w:rPr>
        <w:t>ельно</w:t>
      </w:r>
      <w:r w:rsidRPr="00357EBB">
        <w:rPr>
          <w:sz w:val="28"/>
          <w:szCs w:val="28"/>
        </w:rPr>
        <w:t>го участка.</w:t>
      </w:r>
    </w:p>
    <w:p w:rsidR="00014F9D" w:rsidRPr="00DC4EEB" w:rsidRDefault="00014F9D" w:rsidP="00014F9D">
      <w:pPr>
        <w:jc w:val="center"/>
        <w:rPr>
          <w:sz w:val="24"/>
          <w:szCs w:val="24"/>
        </w:rPr>
      </w:pPr>
    </w:p>
    <w:p w:rsidR="004C19D6" w:rsidRDefault="00357EBB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4C19D6">
        <w:rPr>
          <w:sz w:val="28"/>
          <w:szCs w:val="28"/>
        </w:rPr>
        <w:t xml:space="preserve">Прошу Вас предоставить земельный участок: 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57EBB" w:rsidRPr="004C19D6">
        <w:rPr>
          <w:sz w:val="28"/>
          <w:szCs w:val="28"/>
        </w:rPr>
        <w:t xml:space="preserve">кадастровый номер испрашиваемого земельного участка: 23:31:0201000:871; 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57EBB" w:rsidRPr="004C19D6">
        <w:rPr>
          <w:sz w:val="28"/>
          <w:szCs w:val="28"/>
        </w:rPr>
        <w:t>основание предоставления земельного участка без проведения торгов: подпункт</w:t>
      </w:r>
      <w:r w:rsidR="00DC4EEB">
        <w:rPr>
          <w:sz w:val="28"/>
          <w:szCs w:val="28"/>
        </w:rPr>
        <w:t> </w:t>
      </w:r>
      <w:r w:rsidR="00357EBB" w:rsidRPr="004C19D6">
        <w:rPr>
          <w:sz w:val="28"/>
          <w:szCs w:val="28"/>
        </w:rPr>
        <w:t xml:space="preserve">пункта 2 ст. 3.7 Федерального закона от 25 октября 2001 г. № 137-ФЗ; 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A39D4">
        <w:rPr>
          <w:sz w:val="28"/>
          <w:szCs w:val="28"/>
        </w:rPr>
        <w:t>на праве: собственность</w:t>
      </w:r>
      <w:r w:rsidR="00357EBB" w:rsidRPr="004C19D6">
        <w:rPr>
          <w:sz w:val="28"/>
          <w:szCs w:val="28"/>
        </w:rPr>
        <w:t xml:space="preserve">; 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57EBB" w:rsidRPr="004C19D6">
        <w:rPr>
          <w:sz w:val="28"/>
          <w:szCs w:val="28"/>
        </w:rPr>
        <w:t>реквизиты решения об изъятии земельного участка для государственных или муниц</w:t>
      </w:r>
      <w:r w:rsidR="00C903AC">
        <w:rPr>
          <w:sz w:val="28"/>
          <w:szCs w:val="28"/>
        </w:rPr>
        <w:t>ипальных нужд: отсутствуют;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357EBB" w:rsidRPr="004C19D6"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территории: отсутствуют; </w:t>
      </w:r>
    </w:p>
    <w:p w:rsidR="004C19D6" w:rsidRDefault="00014F9D" w:rsidP="004C19D6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357EBB" w:rsidRPr="004C19D6">
        <w:rPr>
          <w:sz w:val="28"/>
          <w:szCs w:val="28"/>
        </w:rPr>
        <w:t xml:space="preserve">цель использования земельного участка: размещение гаражей для собственных нужд; </w:t>
      </w:r>
    </w:p>
    <w:p w:rsidR="004C19D6" w:rsidRDefault="004C19D6" w:rsidP="004C1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4F9D">
        <w:rPr>
          <w:sz w:val="28"/>
          <w:szCs w:val="28"/>
        </w:rPr>
        <w:t>7) </w:t>
      </w:r>
      <w:r w:rsidR="00357EBB" w:rsidRPr="004C19D6">
        <w:rPr>
          <w:sz w:val="28"/>
          <w:szCs w:val="28"/>
        </w:rPr>
        <w:t xml:space="preserve">информация о ликвидации гаражного кооператива или об исключении такого кооператива из Единого государственного реестра юридических лиц, в случае прекращения деятельности юридического лица: отсутствует. </w:t>
      </w:r>
    </w:p>
    <w:p w:rsidR="004C19D6" w:rsidRDefault="004C19D6" w:rsidP="004C1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7EBB" w:rsidRPr="004C19D6">
        <w:rPr>
          <w:sz w:val="28"/>
          <w:szCs w:val="28"/>
        </w:rPr>
        <w:t xml:space="preserve">Подтверждаю, что гараж возведен до дня введения в действие Градостроительного </w:t>
      </w:r>
      <w:r>
        <w:rPr>
          <w:sz w:val="28"/>
          <w:szCs w:val="28"/>
        </w:rPr>
        <w:t xml:space="preserve">кодекса Российской Федерации. </w:t>
      </w:r>
    </w:p>
    <w:p w:rsidR="00DC4EEB" w:rsidRDefault="00DC4EEB" w:rsidP="004C19D6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</w:rPr>
      </w:pPr>
    </w:p>
    <w:p w:rsidR="007C559C" w:rsidRPr="004C19D6" w:rsidRDefault="00357EBB" w:rsidP="001B133D">
      <w:pPr>
        <w:widowControl w:val="0"/>
        <w:autoSpaceDE w:val="0"/>
        <w:autoSpaceDN w:val="0"/>
        <w:adjustRightInd w:val="0"/>
        <w:ind w:firstLine="559"/>
        <w:rPr>
          <w:sz w:val="28"/>
          <w:szCs w:val="28"/>
        </w:rPr>
      </w:pPr>
      <w:r w:rsidRPr="004C19D6">
        <w:rPr>
          <w:sz w:val="28"/>
          <w:szCs w:val="28"/>
        </w:rPr>
        <w:t>17 ян</w:t>
      </w:r>
      <w:r w:rsidR="004C19D6">
        <w:rPr>
          <w:sz w:val="28"/>
          <w:szCs w:val="28"/>
        </w:rPr>
        <w:t>варя 2023</w:t>
      </w:r>
      <w:r w:rsidRPr="004C19D6">
        <w:rPr>
          <w:sz w:val="28"/>
          <w:szCs w:val="28"/>
        </w:rPr>
        <w:t xml:space="preserve"> г. </w:t>
      </w:r>
      <w:r w:rsidR="001B133D">
        <w:rPr>
          <w:sz w:val="28"/>
          <w:szCs w:val="28"/>
        </w:rPr>
        <w:t xml:space="preserve">                                                                </w:t>
      </w:r>
      <w:r w:rsidRPr="004C19D6">
        <w:rPr>
          <w:sz w:val="28"/>
          <w:szCs w:val="28"/>
        </w:rPr>
        <w:t>подпись Иванов И.И</w:t>
      </w:r>
    </w:p>
    <w:sectPr w:rsidR="007C559C" w:rsidRPr="004C19D6" w:rsidSect="00FB2B4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0E" w:rsidRDefault="008E320E" w:rsidP="00EF547B">
      <w:r>
        <w:separator/>
      </w:r>
    </w:p>
  </w:endnote>
  <w:endnote w:type="continuationSeparator" w:id="1">
    <w:p w:rsidR="008E320E" w:rsidRDefault="008E320E" w:rsidP="00EF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0E" w:rsidRDefault="008E320E" w:rsidP="00EF547B">
      <w:r>
        <w:separator/>
      </w:r>
    </w:p>
  </w:footnote>
  <w:footnote w:type="continuationSeparator" w:id="1">
    <w:p w:rsidR="008E320E" w:rsidRDefault="008E320E" w:rsidP="00EF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654"/>
      <w:docPartObj>
        <w:docPartGallery w:val="Page Numbers (Top of Page)"/>
        <w:docPartUnique/>
      </w:docPartObj>
    </w:sdtPr>
    <w:sdtContent>
      <w:p w:rsidR="00536CFB" w:rsidRDefault="00E46A71">
        <w:pPr>
          <w:pStyle w:val="a4"/>
          <w:jc w:val="center"/>
        </w:pPr>
        <w:fldSimple w:instr=" PAGE   \* MERGEFORMAT ">
          <w:r w:rsidR="00A20765">
            <w:rPr>
              <w:noProof/>
            </w:rPr>
            <w:t>2</w:t>
          </w:r>
        </w:fldSimple>
      </w:p>
    </w:sdtContent>
  </w:sdt>
  <w:p w:rsidR="008209B9" w:rsidRDefault="008209B9" w:rsidP="008209B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7B" w:rsidRDefault="00EF547B">
    <w:pPr>
      <w:pStyle w:val="a4"/>
    </w:pPr>
    <w:r>
      <w:t xml:space="preserve">                                                                                                                          </w:t>
    </w:r>
    <w:r w:rsidR="005F1F2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97"/>
    <w:rsid w:val="00014F9D"/>
    <w:rsid w:val="00034680"/>
    <w:rsid w:val="00055BD2"/>
    <w:rsid w:val="00064DBB"/>
    <w:rsid w:val="00075142"/>
    <w:rsid w:val="000A58D3"/>
    <w:rsid w:val="000A640C"/>
    <w:rsid w:val="000B325B"/>
    <w:rsid w:val="000C13F5"/>
    <w:rsid w:val="000C5F5D"/>
    <w:rsid w:val="001127F3"/>
    <w:rsid w:val="00125AFE"/>
    <w:rsid w:val="001501D4"/>
    <w:rsid w:val="001771BE"/>
    <w:rsid w:val="0018678E"/>
    <w:rsid w:val="001B133D"/>
    <w:rsid w:val="001E02D0"/>
    <w:rsid w:val="001E17A5"/>
    <w:rsid w:val="001E270C"/>
    <w:rsid w:val="00216557"/>
    <w:rsid w:val="00233F34"/>
    <w:rsid w:val="002516E8"/>
    <w:rsid w:val="00260A9F"/>
    <w:rsid w:val="002846E7"/>
    <w:rsid w:val="00287A64"/>
    <w:rsid w:val="0029437F"/>
    <w:rsid w:val="00295791"/>
    <w:rsid w:val="002B1A86"/>
    <w:rsid w:val="002C216D"/>
    <w:rsid w:val="002E426C"/>
    <w:rsid w:val="00357EBB"/>
    <w:rsid w:val="00364302"/>
    <w:rsid w:val="00365D8B"/>
    <w:rsid w:val="00367D6C"/>
    <w:rsid w:val="003A1B59"/>
    <w:rsid w:val="003A24F4"/>
    <w:rsid w:val="003B4E13"/>
    <w:rsid w:val="003D0598"/>
    <w:rsid w:val="003D41FD"/>
    <w:rsid w:val="003F4CD3"/>
    <w:rsid w:val="00423F73"/>
    <w:rsid w:val="00431998"/>
    <w:rsid w:val="004405AA"/>
    <w:rsid w:val="004455DF"/>
    <w:rsid w:val="00461F7D"/>
    <w:rsid w:val="004824E5"/>
    <w:rsid w:val="00494DF9"/>
    <w:rsid w:val="00495BA4"/>
    <w:rsid w:val="004A4A62"/>
    <w:rsid w:val="004C19D6"/>
    <w:rsid w:val="00520A48"/>
    <w:rsid w:val="00536CFB"/>
    <w:rsid w:val="005523DD"/>
    <w:rsid w:val="005540A4"/>
    <w:rsid w:val="0059293F"/>
    <w:rsid w:val="005948EC"/>
    <w:rsid w:val="005B5C16"/>
    <w:rsid w:val="005D144F"/>
    <w:rsid w:val="005E0C08"/>
    <w:rsid w:val="005E11C0"/>
    <w:rsid w:val="005F1F20"/>
    <w:rsid w:val="005F7DCD"/>
    <w:rsid w:val="005F7E46"/>
    <w:rsid w:val="00611120"/>
    <w:rsid w:val="00620EA9"/>
    <w:rsid w:val="006614BA"/>
    <w:rsid w:val="00663365"/>
    <w:rsid w:val="0066525F"/>
    <w:rsid w:val="00665B10"/>
    <w:rsid w:val="006662CA"/>
    <w:rsid w:val="00670816"/>
    <w:rsid w:val="006747A7"/>
    <w:rsid w:val="00682A13"/>
    <w:rsid w:val="00682E45"/>
    <w:rsid w:val="006C14F4"/>
    <w:rsid w:val="00717159"/>
    <w:rsid w:val="007506DA"/>
    <w:rsid w:val="00753801"/>
    <w:rsid w:val="0076362B"/>
    <w:rsid w:val="00775EB6"/>
    <w:rsid w:val="00785DCD"/>
    <w:rsid w:val="00791B3F"/>
    <w:rsid w:val="007A39D4"/>
    <w:rsid w:val="007A4AEF"/>
    <w:rsid w:val="007B3E0E"/>
    <w:rsid w:val="007B7FC6"/>
    <w:rsid w:val="007C559C"/>
    <w:rsid w:val="007E6A13"/>
    <w:rsid w:val="007E7698"/>
    <w:rsid w:val="008209B9"/>
    <w:rsid w:val="00824B71"/>
    <w:rsid w:val="008607B1"/>
    <w:rsid w:val="00865C33"/>
    <w:rsid w:val="0086750D"/>
    <w:rsid w:val="00874626"/>
    <w:rsid w:val="008916FB"/>
    <w:rsid w:val="008B32C5"/>
    <w:rsid w:val="008E320E"/>
    <w:rsid w:val="008E6A64"/>
    <w:rsid w:val="00920F94"/>
    <w:rsid w:val="009462FF"/>
    <w:rsid w:val="009611EE"/>
    <w:rsid w:val="00967A51"/>
    <w:rsid w:val="0097600F"/>
    <w:rsid w:val="00981DC1"/>
    <w:rsid w:val="00983C8A"/>
    <w:rsid w:val="009A4880"/>
    <w:rsid w:val="009A6D47"/>
    <w:rsid w:val="009B6F34"/>
    <w:rsid w:val="009E2223"/>
    <w:rsid w:val="00A20765"/>
    <w:rsid w:val="00A21E54"/>
    <w:rsid w:val="00A51847"/>
    <w:rsid w:val="00A72FBA"/>
    <w:rsid w:val="00AB349B"/>
    <w:rsid w:val="00AE5729"/>
    <w:rsid w:val="00B414B4"/>
    <w:rsid w:val="00B6403A"/>
    <w:rsid w:val="00B86434"/>
    <w:rsid w:val="00B91BFF"/>
    <w:rsid w:val="00B97AD4"/>
    <w:rsid w:val="00BA543C"/>
    <w:rsid w:val="00BA5484"/>
    <w:rsid w:val="00BC7CCA"/>
    <w:rsid w:val="00BC7FC0"/>
    <w:rsid w:val="00BF2997"/>
    <w:rsid w:val="00BF431A"/>
    <w:rsid w:val="00C10DA7"/>
    <w:rsid w:val="00C25807"/>
    <w:rsid w:val="00C47E75"/>
    <w:rsid w:val="00C513B0"/>
    <w:rsid w:val="00C51F99"/>
    <w:rsid w:val="00C8298C"/>
    <w:rsid w:val="00C84D2C"/>
    <w:rsid w:val="00C903AC"/>
    <w:rsid w:val="00CB37DC"/>
    <w:rsid w:val="00CC0F8D"/>
    <w:rsid w:val="00CC5648"/>
    <w:rsid w:val="00CD398C"/>
    <w:rsid w:val="00D12E11"/>
    <w:rsid w:val="00D13D13"/>
    <w:rsid w:val="00D42752"/>
    <w:rsid w:val="00D52E2A"/>
    <w:rsid w:val="00DB6D9F"/>
    <w:rsid w:val="00DC4EEB"/>
    <w:rsid w:val="00DF54DE"/>
    <w:rsid w:val="00E23FCA"/>
    <w:rsid w:val="00E3250B"/>
    <w:rsid w:val="00E36257"/>
    <w:rsid w:val="00E46A71"/>
    <w:rsid w:val="00E6037A"/>
    <w:rsid w:val="00E95387"/>
    <w:rsid w:val="00EB1E67"/>
    <w:rsid w:val="00EE5E16"/>
    <w:rsid w:val="00EF547B"/>
    <w:rsid w:val="00F27023"/>
    <w:rsid w:val="00F524AB"/>
    <w:rsid w:val="00F66A80"/>
    <w:rsid w:val="00F81B04"/>
    <w:rsid w:val="00FA2EAF"/>
    <w:rsid w:val="00FB2B48"/>
    <w:rsid w:val="00FC7EE4"/>
    <w:rsid w:val="00FE210B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DB6D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B4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rsid w:val="002C216D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3"/>
    <w:rsid w:val="002C216D"/>
    <w:pPr>
      <w:widowControl w:val="0"/>
      <w:spacing w:after="180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2C21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180-FA30-438C-967F-AA6A61B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Ленка</cp:lastModifiedBy>
  <cp:revision>84</cp:revision>
  <cp:lastPrinted>2023-08-02T15:52:00Z</cp:lastPrinted>
  <dcterms:created xsi:type="dcterms:W3CDTF">2023-07-08T19:47:00Z</dcterms:created>
  <dcterms:modified xsi:type="dcterms:W3CDTF">2023-08-09T05:47:00Z</dcterms:modified>
</cp:coreProperties>
</file>