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jc w:val="right"/>
        <w:tblLayout w:type="fixed"/>
        <w:tblLook w:val="04A0"/>
      </w:tblPr>
      <w:tblGrid>
        <w:gridCol w:w="4213"/>
        <w:gridCol w:w="5132"/>
      </w:tblGrid>
      <w:tr w:rsidR="00E23FCA" w:rsidTr="00C035F9">
        <w:trPr>
          <w:jc w:val="right"/>
        </w:trPr>
        <w:tc>
          <w:tcPr>
            <w:tcW w:w="4213" w:type="dxa"/>
          </w:tcPr>
          <w:p w:rsidR="00E23FCA" w:rsidRDefault="00E23FCA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132" w:type="dxa"/>
            <w:hideMark/>
          </w:tcPr>
          <w:p w:rsidR="00E23FCA" w:rsidRDefault="00E23FCA" w:rsidP="00365333">
            <w:pPr>
              <w:widowControl w:val="0"/>
              <w:tabs>
                <w:tab w:val="center" w:pos="2460"/>
                <w:tab w:val="left" w:pos="3557"/>
              </w:tabs>
              <w:suppressAutoHyphens/>
              <w:autoSpaceDE w:val="0"/>
              <w:snapToGrid w:val="0"/>
              <w:spacing w:line="200" w:lineRule="atLeast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П</w:t>
            </w:r>
            <w:r w:rsidR="00365333">
              <w:rPr>
                <w:sz w:val="28"/>
                <w:szCs w:val="28"/>
                <w:shd w:val="clear" w:color="auto" w:fill="FFFFFF"/>
                <w:lang w:eastAsia="ar-SA"/>
              </w:rPr>
              <w:t>риложение</w:t>
            </w:r>
            <w:r>
              <w:rPr>
                <w:sz w:val="28"/>
                <w:szCs w:val="28"/>
                <w:shd w:val="clear" w:color="auto" w:fill="FFFFFF"/>
                <w:lang w:eastAsia="ar-SA"/>
              </w:rPr>
              <w:t xml:space="preserve"> 2</w:t>
            </w:r>
          </w:p>
          <w:p w:rsidR="00365333" w:rsidRDefault="00365333" w:rsidP="00365333">
            <w:pPr>
              <w:widowControl w:val="0"/>
              <w:tabs>
                <w:tab w:val="center" w:pos="2460"/>
                <w:tab w:val="left" w:pos="3557"/>
              </w:tabs>
              <w:suppressAutoHyphens/>
              <w:autoSpaceDE w:val="0"/>
              <w:snapToGrid w:val="0"/>
              <w:spacing w:line="200" w:lineRule="atLeas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  <w:p w:rsidR="00E23FCA" w:rsidRDefault="00E23FCA" w:rsidP="00365333">
            <w:pPr>
              <w:widowControl w:val="0"/>
              <w:suppressAutoHyphens/>
              <w:autoSpaceDE w:val="0"/>
              <w:spacing w:line="200" w:lineRule="atLeast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>к административному регламенту</w:t>
            </w:r>
          </w:p>
          <w:p w:rsidR="00E23FCA" w:rsidRDefault="00E23FCA" w:rsidP="00365333">
            <w:pPr>
              <w:widowControl w:val="0"/>
              <w:suppressAutoHyphens/>
              <w:autoSpaceDE w:val="0"/>
              <w:spacing w:line="200" w:lineRule="atLeast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>предоставления муниципальной  услуги «Принятие решения о предоставлении права на использование гражданами земель или земельных участков, находящихся в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жительства»</w:t>
            </w:r>
          </w:p>
        </w:tc>
      </w:tr>
    </w:tbl>
    <w:p w:rsidR="00E23FCA" w:rsidRDefault="00E23FCA" w:rsidP="00E23FC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23FCA" w:rsidRDefault="00E23FCA" w:rsidP="00E23F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Форма заявления</w:t>
      </w:r>
    </w:p>
    <w:p w:rsidR="00E23FCA" w:rsidRDefault="00E23FCA" w:rsidP="00E23FC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о выдаче разрешения для стоянки технических или других средств передвижения инвалида вблизи его места жительства</w:t>
      </w:r>
    </w:p>
    <w:p w:rsidR="00E23FCA" w:rsidRDefault="00E23FCA" w:rsidP="00E23FCA">
      <w:pPr>
        <w:rPr>
          <w:sz w:val="24"/>
          <w:szCs w:val="24"/>
        </w:rPr>
      </w:pP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Главе </w:t>
      </w:r>
      <w:r w:rsidR="00365333">
        <w:rPr>
          <w:rFonts w:ascii="Times New Roman CYR" w:hAnsi="Times New Roman CYR" w:cs="Times New Roman CYR"/>
          <w:sz w:val="28"/>
          <w:szCs w:val="28"/>
        </w:rPr>
        <w:t>Ленинградского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E23FCA" w:rsidRDefault="00365333" w:rsidP="00365333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C8298C">
        <w:rPr>
          <w:rFonts w:ascii="Times New Roman CYR" w:hAnsi="Times New Roman CYR" w:cs="Times New Roman CYR"/>
          <w:sz w:val="28"/>
          <w:szCs w:val="28"/>
        </w:rPr>
        <w:t>Ленинградского</w:t>
      </w:r>
      <w:r w:rsidR="00E23FCA"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E23FCA" w:rsidRDefault="008063BF" w:rsidP="008063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______</w:t>
      </w:r>
      <w:r w:rsidR="00E23FCA"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выдаче разрешения для стоянки технических или других средств передвижения инвалида вблизи его места жительства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</w:t>
      </w:r>
      <w:r w:rsidR="00BA543C">
        <w:rPr>
          <w:rFonts w:ascii="Times New Roman CYR" w:hAnsi="Times New Roman CYR" w:cs="Times New Roman CYR"/>
          <w:sz w:val="28"/>
          <w:szCs w:val="28"/>
        </w:rPr>
        <w:t>________</w:t>
      </w:r>
    </w:p>
    <w:p w:rsidR="00E23FCA" w:rsidRDefault="00E23FCA" w:rsidP="00921856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(фамилия, имя, отчество (при наличии))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проживающий (ая) по адресу:__________________________________________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рождения____________, гражданство ___________________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 серии _______ номер __________ выдан "____"______________ года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(каким органом выдан, код подразделения)_______________________________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ИНН: ________________________СНИЛС:______________________________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</w:t>
      </w:r>
      <w:r w:rsidR="00BA543C">
        <w:rPr>
          <w:rFonts w:ascii="Times New Roman CYR" w:hAnsi="Times New Roman CYR" w:cs="Times New Roman CYR"/>
          <w:sz w:val="28"/>
          <w:szCs w:val="28"/>
        </w:rPr>
        <w:t>__________________________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(адрес электронной почты, номер телефона для связи с заявителем или представителем заявителя)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выдать разрешение на использование земель или земельного участка для стоянки на срок _________________(не более 5 лет)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Кадастровый номер земельного участка ______________________________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(указывается в случае, если планируется использование образованного земельного участка или его части).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Кадастровый номер квартала _______________________________________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(указывается в случае, если планируется возведение </w:t>
      </w:r>
      <w:r w:rsidR="00C8298C">
        <w:rPr>
          <w:rFonts w:ascii="Times New Roman CYR" w:hAnsi="Times New Roman CYR" w:cs="Times New Roman CYR"/>
          <w:sz w:val="28"/>
          <w:szCs w:val="28"/>
        </w:rPr>
        <w:t xml:space="preserve">гаража, являющегося некапитальным сооружением </w:t>
      </w:r>
      <w:r>
        <w:rPr>
          <w:rFonts w:ascii="Times New Roman CYR" w:hAnsi="Times New Roman CYR" w:cs="Times New Roman CYR"/>
          <w:sz w:val="28"/>
          <w:szCs w:val="28"/>
        </w:rPr>
        <w:t>на землях)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Порядковый номер места стоянки средств передвижения инвалидов в соответствии со Схемой размещения </w:t>
      </w:r>
      <w:r w:rsidR="00C8298C">
        <w:rPr>
          <w:rFonts w:ascii="Times New Roman CYR" w:hAnsi="Times New Roman CYR" w:cs="Times New Roman CYR"/>
          <w:sz w:val="28"/>
          <w:szCs w:val="28"/>
        </w:rPr>
        <w:t xml:space="preserve">гаража, являющегося некапитальным сооружением </w:t>
      </w:r>
      <w:r w:rsidR="00BC7CCA">
        <w:rPr>
          <w:rFonts w:ascii="Times New Roman CYR" w:hAnsi="Times New Roman CYR" w:cs="Times New Roman CYR"/>
          <w:sz w:val="28"/>
          <w:szCs w:val="28"/>
        </w:rPr>
        <w:t>(стоян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="00BC7CCA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муниципальной услуги), в том числе в автоматизированном режиме.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Настоящим заявлением также подтверждаем, что сведения, указанные в настоящем заявлении, на дату представления заявления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настоящему заявлению прилагаем следующие документы: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</w:p>
    <w:p w:rsidR="00E23FCA" w:rsidRDefault="00272B38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E23FCA">
        <w:rPr>
          <w:rFonts w:ascii="Times New Roman CYR" w:hAnsi="Times New Roman CYR" w:cs="Times New Roman CYR"/>
          <w:sz w:val="28"/>
          <w:szCs w:val="28"/>
        </w:rPr>
        <w:t>____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E23FCA">
        <w:rPr>
          <w:rFonts w:ascii="Times New Roman CYR" w:hAnsi="Times New Roman CYR" w:cs="Times New Roman CYR"/>
          <w:sz w:val="28"/>
          <w:szCs w:val="28"/>
        </w:rPr>
        <w:t xml:space="preserve"> ________________20__г.</w:t>
      </w:r>
    </w:p>
    <w:p w:rsidR="00E23FCA" w:rsidRDefault="00C311C3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E23FCA">
        <w:rPr>
          <w:rFonts w:ascii="Times New Roman CYR" w:hAnsi="Times New Roman CYR" w:cs="Times New Roman CYR"/>
          <w:sz w:val="28"/>
          <w:szCs w:val="28"/>
        </w:rPr>
        <w:t>(дата подачи заявления)</w:t>
      </w:r>
    </w:p>
    <w:p w:rsidR="00C311C3" w:rsidRDefault="00C311C3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FCA" w:rsidRDefault="00E23FCA" w:rsidP="00272B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/___________________ / ______________________________________________</w:t>
      </w:r>
    </w:p>
    <w:p w:rsidR="00E23FCA" w:rsidRDefault="00272B38" w:rsidP="00272B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E23FCA">
        <w:rPr>
          <w:rFonts w:ascii="Times New Roman CYR" w:hAnsi="Times New Roman CYR" w:cs="Times New Roman CYR"/>
          <w:sz w:val="28"/>
          <w:szCs w:val="28"/>
        </w:rPr>
        <w:t>(подпись заявителя)                              (полностью Ф.И.О.)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11C3" w:rsidRDefault="00C311C3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11C3" w:rsidRDefault="00C311C3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11C3" w:rsidRDefault="00C311C3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11C3" w:rsidRDefault="00C311C3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11C3" w:rsidRDefault="00C311C3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11C3" w:rsidRDefault="00C311C3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11C3" w:rsidRDefault="00C311C3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11C3" w:rsidRDefault="00C311C3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11C3" w:rsidRDefault="00C311C3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11C3" w:rsidRDefault="00C311C3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11C3" w:rsidRDefault="00C311C3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11C3" w:rsidRDefault="00C311C3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11C3" w:rsidRDefault="00C311C3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11C3" w:rsidRDefault="00C311C3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11C3" w:rsidRDefault="00C311C3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Образец заполнения заявления </w:t>
      </w:r>
    </w:p>
    <w:p w:rsidR="00E23FCA" w:rsidRDefault="00E23FCA" w:rsidP="00E23FC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выдаче разрешения для стоянки технических или других средств передвижения инвалида вблизи его места жительства</w:t>
      </w:r>
    </w:p>
    <w:p w:rsidR="00E23FCA" w:rsidRDefault="00E23FCA" w:rsidP="00E23FCA">
      <w:pPr>
        <w:jc w:val="center"/>
        <w:rPr>
          <w:sz w:val="28"/>
          <w:szCs w:val="28"/>
          <w:lang w:eastAsia="ar-SA"/>
        </w:rPr>
      </w:pPr>
    </w:p>
    <w:p w:rsidR="005948EC" w:rsidRDefault="005948EC" w:rsidP="005948EC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Главе </w:t>
      </w:r>
      <w:r w:rsidR="00C311C3">
        <w:rPr>
          <w:rFonts w:ascii="Times New Roman CYR" w:hAnsi="Times New Roman CYR" w:cs="Times New Roman CYR"/>
          <w:sz w:val="28"/>
          <w:szCs w:val="28"/>
        </w:rPr>
        <w:t>Ленинградского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5948EC" w:rsidRDefault="00C311C3" w:rsidP="00C311C3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5948EC">
        <w:rPr>
          <w:rFonts w:ascii="Times New Roman CYR" w:hAnsi="Times New Roman CYR" w:cs="Times New Roman CYR"/>
          <w:sz w:val="28"/>
          <w:szCs w:val="28"/>
        </w:rPr>
        <w:t>Ленинградского района</w:t>
      </w:r>
    </w:p>
    <w:p w:rsidR="005948EC" w:rsidRDefault="00941A02" w:rsidP="005948EC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</w:t>
      </w:r>
      <w:r w:rsidR="005948EC">
        <w:rPr>
          <w:rFonts w:ascii="Times New Roman CYR" w:hAnsi="Times New Roman CYR" w:cs="Times New Roman CYR"/>
          <w:sz w:val="28"/>
          <w:szCs w:val="28"/>
        </w:rPr>
        <w:t>___________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выдаче разрешения для стоянки технических или других средств передвижения инвалида вблизи его места жительства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23FCA" w:rsidRDefault="00E23FCA" w:rsidP="00E23F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Иванов Иван</w:t>
      </w:r>
      <w:r w:rsidR="0010234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Иванович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(фамилия, имя, отчество (при наличии))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проживающий (ая) по адресу: Краснодарский край, </w:t>
      </w:r>
      <w:r w:rsidR="005948EC">
        <w:rPr>
          <w:rFonts w:ascii="Times New Roman CYR" w:hAnsi="Times New Roman CYR" w:cs="Times New Roman CYR"/>
          <w:sz w:val="28"/>
          <w:szCs w:val="28"/>
        </w:rPr>
        <w:t>Ленинградский</w:t>
      </w:r>
      <w:r w:rsidR="00BA543C">
        <w:rPr>
          <w:rFonts w:ascii="Times New Roman CYR" w:hAnsi="Times New Roman CYR" w:cs="Times New Roman CYR"/>
          <w:sz w:val="28"/>
          <w:szCs w:val="28"/>
        </w:rPr>
        <w:t xml:space="preserve"> район, станица </w:t>
      </w:r>
      <w:r w:rsidR="005948EC">
        <w:rPr>
          <w:rFonts w:ascii="Times New Roman CYR" w:hAnsi="Times New Roman CYR" w:cs="Times New Roman CYR"/>
          <w:sz w:val="28"/>
          <w:szCs w:val="28"/>
        </w:rPr>
        <w:t>Ленинградская</w:t>
      </w:r>
      <w:r w:rsidR="00BA543C">
        <w:rPr>
          <w:rFonts w:ascii="Times New Roman CYR" w:hAnsi="Times New Roman CYR" w:cs="Times New Roman CYR"/>
          <w:sz w:val="28"/>
          <w:szCs w:val="28"/>
        </w:rPr>
        <w:t>, улица Красная, 12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дата рождения 01 января 1984 года, гражданство Российская Федерация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 серии 0102</w:t>
      </w:r>
      <w:r w:rsidR="00941A02">
        <w:rPr>
          <w:rFonts w:ascii="Times New Roman CYR" w:hAnsi="Times New Roman CYR" w:cs="Times New Roman CYR"/>
          <w:sz w:val="28"/>
          <w:szCs w:val="28"/>
        </w:rPr>
        <w:t xml:space="preserve"> номер 123456 выдан «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941A02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января 2001 года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(каким органом выдан, код подразделения) </w:t>
      </w:r>
      <w:r w:rsidR="005948EC">
        <w:rPr>
          <w:rFonts w:ascii="Times New Roman CYR" w:hAnsi="Times New Roman CYR" w:cs="Times New Roman CYR"/>
          <w:sz w:val="28"/>
          <w:szCs w:val="28"/>
        </w:rPr>
        <w:t>Ленинградским</w:t>
      </w:r>
      <w:r>
        <w:rPr>
          <w:rFonts w:ascii="Times New Roman CYR" w:hAnsi="Times New Roman CYR" w:cs="Times New Roman CYR"/>
          <w:sz w:val="28"/>
          <w:szCs w:val="28"/>
        </w:rPr>
        <w:t xml:space="preserve"> РОВД Краснодарского края, код 230-037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ИНН: 233123456789 СНИЛС:123-456-789 01</w:t>
      </w:r>
    </w:p>
    <w:p w:rsidR="00E23FCA" w:rsidRDefault="00DE133D" w:rsidP="00E23F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hyperlink r:id="rId8" w:history="1">
        <w:r w:rsidR="00E23FCA" w:rsidRPr="00BA543C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lang w:val="en-US"/>
          </w:rPr>
          <w:t>IvanovII</w:t>
        </w:r>
        <w:r w:rsidR="00E23FCA" w:rsidRPr="00BA543C">
          <w:rPr>
            <w:rStyle w:val="a3"/>
            <w:rFonts w:ascii="Times New Roman CYR" w:hAnsi="Times New Roman CYR" w:cs="Times New Roman CYR"/>
            <w:color w:val="auto"/>
            <w:sz w:val="28"/>
            <w:szCs w:val="28"/>
          </w:rPr>
          <w:t>@</w:t>
        </w:r>
        <w:r w:rsidR="00E23FCA" w:rsidRPr="00BA543C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lang w:val="en-US"/>
          </w:rPr>
          <w:t>yandex</w:t>
        </w:r>
        <w:r w:rsidR="00E23FCA" w:rsidRPr="00BA543C">
          <w:rPr>
            <w:rStyle w:val="a3"/>
            <w:rFonts w:ascii="Times New Roman CYR" w:hAnsi="Times New Roman CYR" w:cs="Times New Roman CYR"/>
            <w:color w:val="auto"/>
            <w:sz w:val="28"/>
            <w:szCs w:val="28"/>
          </w:rPr>
          <w:t>.</w:t>
        </w:r>
        <w:r w:rsidR="00E23FCA" w:rsidRPr="00BA543C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lang w:val="en-US"/>
          </w:rPr>
          <w:t>ru</w:t>
        </w:r>
      </w:hyperlink>
      <w:r w:rsidR="00BA543C">
        <w:rPr>
          <w:rFonts w:ascii="Times New Roman CYR" w:hAnsi="Times New Roman CYR" w:cs="Times New Roman CYR"/>
          <w:sz w:val="28"/>
          <w:szCs w:val="28"/>
          <w:u w:val="single"/>
        </w:rPr>
        <w:t>,</w:t>
      </w:r>
      <w:r w:rsidR="00E23FCA">
        <w:rPr>
          <w:rFonts w:ascii="Times New Roman CYR" w:hAnsi="Times New Roman CYR" w:cs="Times New Roman CYR"/>
          <w:sz w:val="28"/>
          <w:szCs w:val="28"/>
          <w:u w:val="single"/>
        </w:rPr>
        <w:t xml:space="preserve"> телефон 8(918)1234567</w:t>
      </w:r>
      <w:r w:rsidR="00E23FCA">
        <w:rPr>
          <w:rFonts w:ascii="Times New Roman CYR" w:hAnsi="Times New Roman CYR" w:cs="Times New Roman CYR"/>
          <w:sz w:val="28"/>
          <w:szCs w:val="28"/>
        </w:rPr>
        <w:t>__________________________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(адрес электронной почты, номер телефона для связи с заявителем или представителем заявителя)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выдать разрешение на использование земель или земельного участка для стоянки на срок 5 (пять) лет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Кадастровый номер земельного участка ______________________________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(указывается в случае, если планируется использование образованного земельного участка или его части).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квартала 23:15:0201000 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(указывается в случае, если планируется возведение </w:t>
      </w:r>
      <w:r w:rsidR="00BC7CCA">
        <w:rPr>
          <w:rFonts w:ascii="Times New Roman CYR" w:hAnsi="Times New Roman CYR" w:cs="Times New Roman CYR"/>
          <w:sz w:val="28"/>
          <w:szCs w:val="28"/>
        </w:rPr>
        <w:t xml:space="preserve">гаража, являющегося некапитальным сооружением </w:t>
      </w:r>
      <w:r>
        <w:rPr>
          <w:rFonts w:ascii="Times New Roman CYR" w:hAnsi="Times New Roman CYR" w:cs="Times New Roman CYR"/>
          <w:sz w:val="28"/>
          <w:szCs w:val="28"/>
        </w:rPr>
        <w:t>на землях)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Порядковый номер места стоянки средств передвижения инвалидов в соответствии со Схемой размещения </w:t>
      </w:r>
      <w:r w:rsidR="00BC7CCA">
        <w:rPr>
          <w:rFonts w:ascii="Times New Roman CYR" w:hAnsi="Times New Roman CYR" w:cs="Times New Roman CYR"/>
          <w:sz w:val="28"/>
          <w:szCs w:val="28"/>
        </w:rPr>
        <w:t>гаража, являющегося некапитальным сооружением (стоянок).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муниципальной услуги), в том числе в автоматизированном режиме.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Настоящим заявлением также подтверждаем, что сведения, указанные в настоящем заявлении, на дату представления заявления достоверны; документы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настоящему заявлению прилагаем следующие документы: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 Копия паспорта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Копия справки, подтверждающей факт установления инвалидности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</w:p>
    <w:p w:rsidR="00E23FCA" w:rsidRDefault="007A0EBD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E23FCA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E23FCA">
        <w:rPr>
          <w:rFonts w:ascii="Times New Roman CYR" w:hAnsi="Times New Roman CYR" w:cs="Times New Roman CYR"/>
          <w:sz w:val="28"/>
          <w:szCs w:val="28"/>
        </w:rPr>
        <w:t xml:space="preserve"> января 2023г.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(дата подачи заявления)</w:t>
      </w:r>
    </w:p>
    <w:p w:rsidR="00E23FCA" w:rsidRDefault="00E23FCA" w:rsidP="007A0E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Иванов</w:t>
      </w:r>
      <w:r>
        <w:rPr>
          <w:rFonts w:ascii="Times New Roman CYR" w:hAnsi="Times New Roman CYR" w:cs="Times New Roman CYR"/>
          <w:sz w:val="28"/>
          <w:szCs w:val="28"/>
        </w:rPr>
        <w:t xml:space="preserve">_____________ /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Иванов Иван Иванович</w:t>
      </w:r>
      <w:r>
        <w:rPr>
          <w:rFonts w:ascii="Times New Roman CYR" w:hAnsi="Times New Roman CYR" w:cs="Times New Roman CYR"/>
          <w:sz w:val="28"/>
          <w:szCs w:val="28"/>
        </w:rPr>
        <w:t>__________________________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(подпись заявителя)                              (полностью Ф.И.О.)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7409" w:rsidRDefault="001B7409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7409" w:rsidRPr="00C50983" w:rsidRDefault="001B7409" w:rsidP="001B7409">
      <w:pPr>
        <w:pStyle w:val="af2"/>
        <w:rPr>
          <w:sz w:val="28"/>
          <w:szCs w:val="28"/>
        </w:rPr>
      </w:pPr>
      <w:r w:rsidRPr="00C50983">
        <w:rPr>
          <w:sz w:val="28"/>
          <w:szCs w:val="28"/>
        </w:rPr>
        <w:t xml:space="preserve">Начальник отдела </w:t>
      </w:r>
    </w:p>
    <w:p w:rsidR="001B7409" w:rsidRPr="00C50983" w:rsidRDefault="001B7409" w:rsidP="001B7409">
      <w:pPr>
        <w:pStyle w:val="af2"/>
        <w:rPr>
          <w:sz w:val="28"/>
          <w:szCs w:val="28"/>
        </w:rPr>
      </w:pPr>
      <w:r w:rsidRPr="00C50983">
        <w:rPr>
          <w:sz w:val="28"/>
          <w:szCs w:val="28"/>
        </w:rPr>
        <w:t>землеустройства и имущественных</w:t>
      </w:r>
    </w:p>
    <w:p w:rsidR="001B7409" w:rsidRPr="00C50983" w:rsidRDefault="001B7409" w:rsidP="001B7409">
      <w:pPr>
        <w:pStyle w:val="af2"/>
        <w:rPr>
          <w:sz w:val="28"/>
          <w:szCs w:val="28"/>
        </w:rPr>
      </w:pPr>
      <w:r w:rsidRPr="00C50983">
        <w:rPr>
          <w:sz w:val="28"/>
          <w:szCs w:val="28"/>
        </w:rPr>
        <w:t>отношений администрации</w:t>
      </w:r>
    </w:p>
    <w:p w:rsidR="001B7409" w:rsidRPr="00B6392E" w:rsidRDefault="001B7409" w:rsidP="001B7409">
      <w:pPr>
        <w:pStyle w:val="af2"/>
        <w:rPr>
          <w:sz w:val="28"/>
          <w:szCs w:val="28"/>
        </w:rPr>
      </w:pPr>
      <w:r w:rsidRPr="00C50983">
        <w:rPr>
          <w:sz w:val="28"/>
          <w:szCs w:val="28"/>
        </w:rPr>
        <w:t>Ленинградского сельского поселения                                           С.В. Татаринцева</w:t>
      </w:r>
    </w:p>
    <w:sectPr w:rsidR="001B7409" w:rsidRPr="00B6392E" w:rsidSect="0087552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5F9" w:rsidRDefault="00A425F9" w:rsidP="0087552D">
      <w:r>
        <w:separator/>
      </w:r>
    </w:p>
  </w:endnote>
  <w:endnote w:type="continuationSeparator" w:id="1">
    <w:p w:rsidR="00A425F9" w:rsidRDefault="00A425F9" w:rsidP="0087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5F9" w:rsidRDefault="00A425F9" w:rsidP="0087552D">
      <w:r>
        <w:separator/>
      </w:r>
    </w:p>
  </w:footnote>
  <w:footnote w:type="continuationSeparator" w:id="1">
    <w:p w:rsidR="00A425F9" w:rsidRDefault="00A425F9" w:rsidP="00875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20692"/>
      <w:docPartObj>
        <w:docPartGallery w:val="Page Numbers (Top of Page)"/>
        <w:docPartUnique/>
      </w:docPartObj>
    </w:sdtPr>
    <w:sdtContent>
      <w:p w:rsidR="00C035F9" w:rsidRDefault="00C035F9">
        <w:pPr>
          <w:pStyle w:val="a4"/>
          <w:jc w:val="center"/>
        </w:pPr>
        <w:fldSimple w:instr=" PAGE   \* MERGEFORMAT ">
          <w:r w:rsidR="0010234C">
            <w:rPr>
              <w:noProof/>
            </w:rPr>
            <w:t>4</w:t>
          </w:r>
        </w:fldSimple>
      </w:p>
    </w:sdtContent>
  </w:sdt>
  <w:p w:rsidR="0087552D" w:rsidRDefault="0087552D" w:rsidP="0087552D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2D" w:rsidRDefault="0087552D">
    <w:pPr>
      <w:pStyle w:val="a4"/>
    </w:pPr>
    <w:r>
      <w:t xml:space="preserve">                                                                                                                        </w:t>
    </w:r>
    <w:r w:rsidR="00C035F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5370FB6"/>
    <w:multiLevelType w:val="multilevel"/>
    <w:tmpl w:val="2EC0E3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997"/>
    <w:rsid w:val="0003564B"/>
    <w:rsid w:val="00075142"/>
    <w:rsid w:val="00097C18"/>
    <w:rsid w:val="000A0E3F"/>
    <w:rsid w:val="000C1B19"/>
    <w:rsid w:val="000D3704"/>
    <w:rsid w:val="0010234C"/>
    <w:rsid w:val="00104502"/>
    <w:rsid w:val="001158FD"/>
    <w:rsid w:val="0011607E"/>
    <w:rsid w:val="00125AFE"/>
    <w:rsid w:val="0018678E"/>
    <w:rsid w:val="001B7409"/>
    <w:rsid w:val="001C7F61"/>
    <w:rsid w:val="001E17A5"/>
    <w:rsid w:val="001E1E2C"/>
    <w:rsid w:val="00204884"/>
    <w:rsid w:val="00240720"/>
    <w:rsid w:val="00266366"/>
    <w:rsid w:val="00272B38"/>
    <w:rsid w:val="00281D1C"/>
    <w:rsid w:val="002841CC"/>
    <w:rsid w:val="00295791"/>
    <w:rsid w:val="00297282"/>
    <w:rsid w:val="002B1A86"/>
    <w:rsid w:val="002D331A"/>
    <w:rsid w:val="002E74FE"/>
    <w:rsid w:val="00324D8A"/>
    <w:rsid w:val="00365333"/>
    <w:rsid w:val="0038347C"/>
    <w:rsid w:val="003F4CD3"/>
    <w:rsid w:val="00423F73"/>
    <w:rsid w:val="0042507C"/>
    <w:rsid w:val="00463222"/>
    <w:rsid w:val="004824E5"/>
    <w:rsid w:val="00494DF9"/>
    <w:rsid w:val="004C056A"/>
    <w:rsid w:val="00502F9F"/>
    <w:rsid w:val="00551FF6"/>
    <w:rsid w:val="0056709B"/>
    <w:rsid w:val="0059293F"/>
    <w:rsid w:val="005948EC"/>
    <w:rsid w:val="00597F75"/>
    <w:rsid w:val="005D144F"/>
    <w:rsid w:val="005E0C08"/>
    <w:rsid w:val="005E11C0"/>
    <w:rsid w:val="005F2035"/>
    <w:rsid w:val="005F7DCD"/>
    <w:rsid w:val="00663365"/>
    <w:rsid w:val="00665B10"/>
    <w:rsid w:val="00670816"/>
    <w:rsid w:val="00682E45"/>
    <w:rsid w:val="00691890"/>
    <w:rsid w:val="006C28EE"/>
    <w:rsid w:val="007506DA"/>
    <w:rsid w:val="00775EB6"/>
    <w:rsid w:val="00782D0D"/>
    <w:rsid w:val="0079561A"/>
    <w:rsid w:val="007A0EBD"/>
    <w:rsid w:val="007B691F"/>
    <w:rsid w:val="007C559C"/>
    <w:rsid w:val="007F2108"/>
    <w:rsid w:val="008063BF"/>
    <w:rsid w:val="00824B71"/>
    <w:rsid w:val="0087552D"/>
    <w:rsid w:val="008916FB"/>
    <w:rsid w:val="008B0DFE"/>
    <w:rsid w:val="008B32C5"/>
    <w:rsid w:val="00920F94"/>
    <w:rsid w:val="00921856"/>
    <w:rsid w:val="00941A02"/>
    <w:rsid w:val="0097600F"/>
    <w:rsid w:val="00981DC1"/>
    <w:rsid w:val="009A529B"/>
    <w:rsid w:val="009A6D47"/>
    <w:rsid w:val="009B6F34"/>
    <w:rsid w:val="009C08A9"/>
    <w:rsid w:val="009F4078"/>
    <w:rsid w:val="00A03076"/>
    <w:rsid w:val="00A425F9"/>
    <w:rsid w:val="00A51847"/>
    <w:rsid w:val="00B47382"/>
    <w:rsid w:val="00B503E7"/>
    <w:rsid w:val="00B678CC"/>
    <w:rsid w:val="00BA543C"/>
    <w:rsid w:val="00BC7CCA"/>
    <w:rsid w:val="00BC7FC0"/>
    <w:rsid w:val="00BF2997"/>
    <w:rsid w:val="00BF431A"/>
    <w:rsid w:val="00C035F9"/>
    <w:rsid w:val="00C25807"/>
    <w:rsid w:val="00C311C3"/>
    <w:rsid w:val="00C32BA6"/>
    <w:rsid w:val="00C52AD9"/>
    <w:rsid w:val="00C8298C"/>
    <w:rsid w:val="00C90C7D"/>
    <w:rsid w:val="00CB37DC"/>
    <w:rsid w:val="00CC0F8D"/>
    <w:rsid w:val="00CC6EE6"/>
    <w:rsid w:val="00D42752"/>
    <w:rsid w:val="00D50BB0"/>
    <w:rsid w:val="00D52E2A"/>
    <w:rsid w:val="00D713E2"/>
    <w:rsid w:val="00D840FB"/>
    <w:rsid w:val="00DE133D"/>
    <w:rsid w:val="00E05BA7"/>
    <w:rsid w:val="00E23FCA"/>
    <w:rsid w:val="00E36257"/>
    <w:rsid w:val="00E74E29"/>
    <w:rsid w:val="00E95387"/>
    <w:rsid w:val="00ED330A"/>
    <w:rsid w:val="00EE1587"/>
    <w:rsid w:val="00F13F72"/>
    <w:rsid w:val="00F27023"/>
    <w:rsid w:val="00F40C4E"/>
    <w:rsid w:val="00F41D74"/>
    <w:rsid w:val="00F4574E"/>
    <w:rsid w:val="00FB6BC0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F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F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3FCA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F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FC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23FC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3F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E23FCA"/>
    <w:rPr>
      <w:color w:val="0563C1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23F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2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E23FC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23F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E23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E23FC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rsid w:val="00E23FCA"/>
    <w:pPr>
      <w:ind w:firstLine="851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E23F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E23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E23FCA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23F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23FCA"/>
    <w:pPr>
      <w:spacing w:after="120"/>
      <w:ind w:firstLine="851"/>
      <w:jc w:val="both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23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E23FCA"/>
    <w:pPr>
      <w:ind w:firstLine="851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23F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E23FC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rsid w:val="00E23F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23FC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23FCA"/>
    <w:pPr>
      <w:ind w:left="720"/>
      <w:contextualSpacing/>
    </w:pPr>
  </w:style>
  <w:style w:type="character" w:customStyle="1" w:styleId="af">
    <w:name w:val="Цветовое выделение"/>
    <w:uiPriority w:val="99"/>
    <w:rsid w:val="00E23FCA"/>
    <w:rPr>
      <w:b/>
      <w:bCs w:val="0"/>
      <w:color w:val="000080"/>
    </w:rPr>
  </w:style>
  <w:style w:type="character" w:customStyle="1" w:styleId="11">
    <w:name w:val="Знак Знак1"/>
    <w:rsid w:val="00E23FCA"/>
    <w:rPr>
      <w:sz w:val="24"/>
      <w:szCs w:val="24"/>
    </w:rPr>
  </w:style>
  <w:style w:type="character" w:customStyle="1" w:styleId="af0">
    <w:name w:val="Цветовое выделение для Текст"/>
    <w:uiPriority w:val="99"/>
    <w:rsid w:val="00E23FCA"/>
    <w:rPr>
      <w:sz w:val="24"/>
    </w:rPr>
  </w:style>
  <w:style w:type="character" w:customStyle="1" w:styleId="af1">
    <w:name w:val="Гипертекстовая ссылка"/>
    <w:uiPriority w:val="99"/>
    <w:rsid w:val="00E23FCA"/>
    <w:rPr>
      <w:b w:val="0"/>
      <w:bCs w:val="0"/>
      <w:color w:val="106BBE"/>
    </w:rPr>
  </w:style>
  <w:style w:type="character" w:customStyle="1" w:styleId="s10">
    <w:name w:val="s_10"/>
    <w:rsid w:val="00E23FCA"/>
  </w:style>
  <w:style w:type="paragraph" w:customStyle="1" w:styleId="ConsPlusNormal">
    <w:name w:val="ConsPlusNormal"/>
    <w:link w:val="ConsPlusNormal0"/>
    <w:rsid w:val="005E11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E11C0"/>
    <w:rPr>
      <w:rFonts w:ascii="Arial" w:eastAsia="Arial" w:hAnsi="Arial" w:cs="Arial"/>
      <w:kern w:val="1"/>
      <w:sz w:val="20"/>
      <w:szCs w:val="20"/>
      <w:lang w:eastAsia="ar-SA"/>
    </w:rPr>
  </w:style>
  <w:style w:type="paragraph" w:styleId="af2">
    <w:name w:val="No Spacing"/>
    <w:uiPriority w:val="1"/>
    <w:qFormat/>
    <w:rsid w:val="0032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rsid w:val="00324D8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I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5D22-B24E-4BE2-83C6-F4C55982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Ленка</cp:lastModifiedBy>
  <cp:revision>87</cp:revision>
  <cp:lastPrinted>2023-08-02T16:36:00Z</cp:lastPrinted>
  <dcterms:created xsi:type="dcterms:W3CDTF">2023-07-01T10:33:00Z</dcterms:created>
  <dcterms:modified xsi:type="dcterms:W3CDTF">2023-08-02T16:37:00Z</dcterms:modified>
</cp:coreProperties>
</file>