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6" w:type="dxa"/>
        <w:jc w:val="right"/>
        <w:tblInd w:w="-400" w:type="dxa"/>
        <w:tblLayout w:type="fixed"/>
        <w:tblLook w:val="04A0"/>
      </w:tblPr>
      <w:tblGrid>
        <w:gridCol w:w="4252"/>
        <w:gridCol w:w="5494"/>
      </w:tblGrid>
      <w:tr w:rsidR="00E23FCA" w:rsidTr="00AD0C09">
        <w:trPr>
          <w:jc w:val="right"/>
        </w:trPr>
        <w:tc>
          <w:tcPr>
            <w:tcW w:w="4252" w:type="dxa"/>
          </w:tcPr>
          <w:p w:rsidR="00E23FCA" w:rsidRDefault="00E23FCA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494" w:type="dxa"/>
            <w:hideMark/>
          </w:tcPr>
          <w:p w:rsidR="00E23FCA" w:rsidRDefault="00E23FCA" w:rsidP="001240F8">
            <w:pPr>
              <w:widowControl w:val="0"/>
              <w:tabs>
                <w:tab w:val="center" w:pos="2460"/>
                <w:tab w:val="left" w:pos="3557"/>
              </w:tabs>
              <w:suppressAutoHyphens/>
              <w:autoSpaceDE w:val="0"/>
              <w:snapToGrid w:val="0"/>
              <w:spacing w:line="200" w:lineRule="atLeast"/>
              <w:jc w:val="both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>П</w:t>
            </w:r>
            <w:r w:rsidR="00495BA4">
              <w:rPr>
                <w:sz w:val="28"/>
                <w:szCs w:val="28"/>
                <w:shd w:val="clear" w:color="auto" w:fill="FFFFFF"/>
                <w:lang w:eastAsia="ar-SA"/>
              </w:rPr>
              <w:t>риложение</w:t>
            </w:r>
            <w:r>
              <w:rPr>
                <w:sz w:val="28"/>
                <w:szCs w:val="28"/>
                <w:shd w:val="clear" w:color="auto" w:fill="FFFFFF"/>
                <w:lang w:eastAsia="ar-SA"/>
              </w:rPr>
              <w:t xml:space="preserve"> 1</w:t>
            </w:r>
          </w:p>
          <w:p w:rsidR="00495BA4" w:rsidRDefault="00495BA4" w:rsidP="001240F8">
            <w:pPr>
              <w:widowControl w:val="0"/>
              <w:tabs>
                <w:tab w:val="center" w:pos="2460"/>
                <w:tab w:val="left" w:pos="3557"/>
              </w:tabs>
              <w:suppressAutoHyphens/>
              <w:autoSpaceDE w:val="0"/>
              <w:snapToGrid w:val="0"/>
              <w:spacing w:line="200" w:lineRule="atLeast"/>
              <w:jc w:val="both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  <w:p w:rsidR="00E23FCA" w:rsidRDefault="00E23FCA" w:rsidP="001240F8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>к административному регламенту</w:t>
            </w:r>
          </w:p>
          <w:p w:rsidR="001240F8" w:rsidRDefault="00495BA4" w:rsidP="001240F8">
            <w:pPr>
              <w:widowControl w:val="0"/>
              <w:suppressAutoHyphens/>
              <w:autoSpaceDE w:val="0"/>
              <w:spacing w:line="200" w:lineRule="atLeast"/>
              <w:jc w:val="both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предоставления муниципальной </w:t>
            </w:r>
            <w:r w:rsidR="00E23FCA"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>услуги «</w:t>
            </w:r>
            <w:r w:rsidR="000C13F5" w:rsidRPr="00C513B0">
              <w:rPr>
                <w:bCs/>
                <w:sz w:val="28"/>
                <w:szCs w:val="28"/>
              </w:rPr>
              <w:t>Предоставление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      </w:r>
            <w:r w:rsidR="00E23FCA"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>»</w:t>
            </w:r>
          </w:p>
        </w:tc>
      </w:tr>
      <w:tr w:rsidR="001240F8" w:rsidTr="00AD0C09">
        <w:trPr>
          <w:jc w:val="right"/>
        </w:trPr>
        <w:tc>
          <w:tcPr>
            <w:tcW w:w="4252" w:type="dxa"/>
          </w:tcPr>
          <w:p w:rsidR="001240F8" w:rsidRDefault="001240F8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494" w:type="dxa"/>
            <w:hideMark/>
          </w:tcPr>
          <w:p w:rsidR="001240F8" w:rsidRDefault="001240F8" w:rsidP="001240F8">
            <w:pPr>
              <w:widowControl w:val="0"/>
              <w:tabs>
                <w:tab w:val="center" w:pos="2460"/>
                <w:tab w:val="left" w:pos="3557"/>
              </w:tabs>
              <w:suppressAutoHyphens/>
              <w:autoSpaceDE w:val="0"/>
              <w:snapToGrid w:val="0"/>
              <w:spacing w:line="200" w:lineRule="atLeast"/>
              <w:jc w:val="both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1240F8" w:rsidTr="00AD0C09">
        <w:trPr>
          <w:jc w:val="right"/>
        </w:trPr>
        <w:tc>
          <w:tcPr>
            <w:tcW w:w="4252" w:type="dxa"/>
          </w:tcPr>
          <w:p w:rsidR="001240F8" w:rsidRDefault="001240F8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494" w:type="dxa"/>
            <w:hideMark/>
          </w:tcPr>
          <w:p w:rsidR="001240F8" w:rsidRDefault="001240F8" w:rsidP="00124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57EBB">
              <w:rPr>
                <w:sz w:val="28"/>
                <w:szCs w:val="28"/>
              </w:rPr>
              <w:t>лаве</w:t>
            </w:r>
            <w:r>
              <w:rPr>
                <w:sz w:val="28"/>
                <w:szCs w:val="28"/>
              </w:rPr>
              <w:t xml:space="preserve"> Ленинградского сельского поселения Ленинградского района ______</w:t>
            </w:r>
            <w:r w:rsidRPr="00357EBB">
              <w:rPr>
                <w:sz w:val="28"/>
                <w:szCs w:val="28"/>
              </w:rPr>
              <w:t xml:space="preserve">_______________________________ </w:t>
            </w:r>
            <w:r>
              <w:rPr>
                <w:sz w:val="28"/>
                <w:szCs w:val="28"/>
              </w:rPr>
              <w:t xml:space="preserve">     </w:t>
            </w:r>
            <w:r w:rsidRPr="00357EBB">
              <w:rPr>
                <w:sz w:val="28"/>
                <w:szCs w:val="28"/>
              </w:rPr>
              <w:t>(фамилия, имя, отчество)</w:t>
            </w:r>
          </w:p>
          <w:p w:rsidR="001240F8" w:rsidRDefault="001240F8" w:rsidP="00124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от___________________________________</w:t>
            </w:r>
          </w:p>
          <w:p w:rsidR="001240F8" w:rsidRDefault="001240F8" w:rsidP="001240F8">
            <w:pPr>
              <w:rPr>
                <w:sz w:val="28"/>
                <w:szCs w:val="28"/>
              </w:rPr>
            </w:pPr>
            <w:r w:rsidRPr="00357EBB">
              <w:rPr>
                <w:sz w:val="28"/>
                <w:szCs w:val="28"/>
              </w:rPr>
              <w:t xml:space="preserve">(фамилия, имя и (при наличии) отчество, место жительства заявителя, реквизиты документа, удостоверяющего личность заявителя) </w:t>
            </w:r>
          </w:p>
          <w:p w:rsidR="001240F8" w:rsidRDefault="001240F8" w:rsidP="001240F8">
            <w:pPr>
              <w:rPr>
                <w:sz w:val="28"/>
                <w:szCs w:val="28"/>
              </w:rPr>
            </w:pPr>
            <w:r w:rsidRPr="00357EBB">
              <w:rPr>
                <w:sz w:val="28"/>
                <w:szCs w:val="28"/>
              </w:rPr>
              <w:t>почтовый</w:t>
            </w:r>
            <w:r>
              <w:rPr>
                <w:sz w:val="28"/>
                <w:szCs w:val="28"/>
              </w:rPr>
              <w:t xml:space="preserve"> адрес________________________</w:t>
            </w:r>
            <w:r w:rsidRPr="00357EBB">
              <w:rPr>
                <w:sz w:val="28"/>
                <w:szCs w:val="28"/>
              </w:rPr>
              <w:t xml:space="preserve"> адрес электронной почты</w:t>
            </w:r>
            <w:r>
              <w:rPr>
                <w:sz w:val="28"/>
                <w:szCs w:val="28"/>
              </w:rPr>
              <w:t>________________</w:t>
            </w:r>
            <w:r w:rsidRPr="00357EBB">
              <w:rPr>
                <w:sz w:val="28"/>
                <w:szCs w:val="28"/>
              </w:rPr>
              <w:t xml:space="preserve"> (при наличии), </w:t>
            </w:r>
          </w:p>
          <w:p w:rsidR="001240F8" w:rsidRPr="001240F8" w:rsidRDefault="001240F8" w:rsidP="001240F8">
            <w:pPr>
              <w:rPr>
                <w:sz w:val="28"/>
                <w:szCs w:val="28"/>
              </w:rPr>
            </w:pPr>
            <w:r w:rsidRPr="00357EBB">
              <w:rPr>
                <w:sz w:val="28"/>
                <w:szCs w:val="28"/>
              </w:rPr>
              <w:t xml:space="preserve">номер телефона: </w:t>
            </w:r>
            <w:r>
              <w:rPr>
                <w:sz w:val="28"/>
                <w:szCs w:val="28"/>
              </w:rPr>
              <w:t xml:space="preserve">_______________________ </w:t>
            </w:r>
            <w:r w:rsidRPr="00357EBB">
              <w:rPr>
                <w:sz w:val="28"/>
                <w:szCs w:val="28"/>
              </w:rPr>
              <w:t xml:space="preserve">(указывается по выбору заявителя, для связи с ним) </w:t>
            </w:r>
          </w:p>
        </w:tc>
      </w:tr>
    </w:tbl>
    <w:p w:rsidR="00E23FCA" w:rsidRDefault="00E23FCA" w:rsidP="00E23FCA">
      <w:pPr>
        <w:widowControl w:val="0"/>
        <w:tabs>
          <w:tab w:val="left" w:pos="1620"/>
        </w:tabs>
        <w:suppressAutoHyphens/>
        <w:autoSpaceDE w:val="0"/>
        <w:jc w:val="right"/>
        <w:rPr>
          <w:lang w:eastAsia="ar-SA"/>
        </w:rPr>
      </w:pPr>
    </w:p>
    <w:p w:rsidR="001E02D0" w:rsidRDefault="001E02D0" w:rsidP="001240F8">
      <w:pPr>
        <w:rPr>
          <w:sz w:val="28"/>
          <w:szCs w:val="28"/>
        </w:rPr>
      </w:pPr>
    </w:p>
    <w:p w:rsidR="001E02D0" w:rsidRDefault="001127F3" w:rsidP="001E02D0">
      <w:pPr>
        <w:jc w:val="center"/>
        <w:rPr>
          <w:sz w:val="28"/>
          <w:szCs w:val="28"/>
        </w:rPr>
      </w:pPr>
      <w:r w:rsidRPr="00357EBB">
        <w:rPr>
          <w:sz w:val="28"/>
          <w:szCs w:val="28"/>
        </w:rPr>
        <w:t>заявление</w:t>
      </w:r>
    </w:p>
    <w:p w:rsidR="001E02D0" w:rsidRDefault="001127F3" w:rsidP="001E02D0">
      <w:pPr>
        <w:jc w:val="center"/>
        <w:rPr>
          <w:sz w:val="28"/>
          <w:szCs w:val="28"/>
        </w:rPr>
      </w:pPr>
      <w:r w:rsidRPr="00357EBB">
        <w:rPr>
          <w:sz w:val="28"/>
          <w:szCs w:val="28"/>
        </w:rPr>
        <w:t xml:space="preserve">о </w:t>
      </w:r>
      <w:r w:rsidR="006614BA">
        <w:rPr>
          <w:sz w:val="28"/>
          <w:szCs w:val="28"/>
        </w:rPr>
        <w:t>предоставлени</w:t>
      </w:r>
      <w:r w:rsidRPr="00357EBB">
        <w:rPr>
          <w:sz w:val="28"/>
          <w:szCs w:val="28"/>
        </w:rPr>
        <w:t>и</w:t>
      </w:r>
      <w:r w:rsidR="007A39D4">
        <w:rPr>
          <w:sz w:val="28"/>
          <w:szCs w:val="28"/>
        </w:rPr>
        <w:t xml:space="preserve"> </w:t>
      </w:r>
      <w:r w:rsidR="006614BA">
        <w:rPr>
          <w:sz w:val="28"/>
          <w:szCs w:val="28"/>
        </w:rPr>
        <w:t>зе</w:t>
      </w:r>
      <w:r w:rsidRPr="00357EBB">
        <w:rPr>
          <w:sz w:val="28"/>
          <w:szCs w:val="28"/>
        </w:rPr>
        <w:t>м</w:t>
      </w:r>
      <w:r w:rsidR="006614BA">
        <w:rPr>
          <w:sz w:val="28"/>
          <w:szCs w:val="28"/>
        </w:rPr>
        <w:t>ельно</w:t>
      </w:r>
      <w:r w:rsidRPr="00357EBB">
        <w:rPr>
          <w:sz w:val="28"/>
          <w:szCs w:val="28"/>
        </w:rPr>
        <w:t>го участка.</w:t>
      </w:r>
    </w:p>
    <w:p w:rsidR="001E02D0" w:rsidRDefault="001E02D0" w:rsidP="00E23FCA">
      <w:pPr>
        <w:rPr>
          <w:sz w:val="28"/>
          <w:szCs w:val="28"/>
        </w:rPr>
      </w:pPr>
    </w:p>
    <w:p w:rsidR="001E02D0" w:rsidRDefault="001127F3" w:rsidP="006614BA">
      <w:pPr>
        <w:ind w:firstLine="709"/>
        <w:jc w:val="both"/>
        <w:rPr>
          <w:sz w:val="28"/>
          <w:szCs w:val="28"/>
        </w:rPr>
      </w:pPr>
      <w:r w:rsidRPr="00357EBB">
        <w:rPr>
          <w:sz w:val="28"/>
          <w:szCs w:val="28"/>
        </w:rPr>
        <w:t>Прошу Вас пр</w:t>
      </w:r>
      <w:r w:rsidR="001E02D0">
        <w:rPr>
          <w:sz w:val="28"/>
          <w:szCs w:val="28"/>
        </w:rPr>
        <w:t>едоставить земельный участок:</w:t>
      </w:r>
    </w:p>
    <w:p w:rsidR="001E02D0" w:rsidRDefault="006614BA" w:rsidP="00661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1E02D0">
        <w:rPr>
          <w:sz w:val="28"/>
          <w:szCs w:val="28"/>
        </w:rPr>
        <w:t>с</w:t>
      </w:r>
      <w:r w:rsidR="001127F3" w:rsidRPr="00357EBB">
        <w:rPr>
          <w:sz w:val="28"/>
          <w:szCs w:val="28"/>
        </w:rPr>
        <w:t xml:space="preserve"> кадастровым номером испрашиваемого земельного участка: </w:t>
      </w:r>
      <w:r w:rsidR="001E02D0">
        <w:rPr>
          <w:sz w:val="28"/>
          <w:szCs w:val="28"/>
        </w:rPr>
        <w:t>______</w:t>
      </w:r>
    </w:p>
    <w:p w:rsidR="001E02D0" w:rsidRDefault="006614BA" w:rsidP="00661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1127F3" w:rsidRPr="00357EBB">
        <w:rPr>
          <w:sz w:val="28"/>
          <w:szCs w:val="28"/>
        </w:rPr>
        <w:t>основание предоставления земельного участка без проведения торгов: _____________</w:t>
      </w:r>
      <w:r w:rsidR="001E02D0">
        <w:rPr>
          <w:sz w:val="28"/>
          <w:szCs w:val="28"/>
        </w:rPr>
        <w:t>_______ ______________________________________</w:t>
      </w:r>
      <w:r w:rsidR="00357EBB">
        <w:rPr>
          <w:sz w:val="28"/>
          <w:szCs w:val="28"/>
        </w:rPr>
        <w:t xml:space="preserve"> </w:t>
      </w:r>
      <w:r w:rsidR="001127F3" w:rsidRPr="00357EBB">
        <w:rPr>
          <w:sz w:val="28"/>
          <w:szCs w:val="28"/>
        </w:rPr>
        <w:t xml:space="preserve"> (указывается подпункт пункта 2 ст. 3.7 Федерального закона от 25.10.2001 № 137-ФЗ)</w:t>
      </w:r>
    </w:p>
    <w:p w:rsidR="001E02D0" w:rsidRDefault="006614BA" w:rsidP="006614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1127F3" w:rsidRPr="00357EBB">
        <w:rPr>
          <w:sz w:val="28"/>
          <w:szCs w:val="28"/>
        </w:rPr>
        <w:t xml:space="preserve">на праве: 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прав) </w:t>
      </w:r>
    </w:p>
    <w:p w:rsidR="001E02D0" w:rsidRDefault="006614BA" w:rsidP="00661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1127F3" w:rsidRPr="00357EBB">
        <w:rPr>
          <w:sz w:val="28"/>
          <w:szCs w:val="28"/>
        </w:rPr>
        <w:t xml:space="preserve">реквизиты решения об утверждении документа территориального планирования и (или) проекта планировки территории: (указывается в случае, если земельный участок предоставляется для размещения объектов, предусмотренных этим документом и (или) этим проектом) </w:t>
      </w:r>
    </w:p>
    <w:p w:rsidR="001E02D0" w:rsidRDefault="006614BA" w:rsidP="006614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 </w:t>
      </w:r>
      <w:r w:rsidR="001127F3" w:rsidRPr="00357EBB">
        <w:rPr>
          <w:sz w:val="28"/>
          <w:szCs w:val="28"/>
        </w:rPr>
        <w:t xml:space="preserve">цель использования земельного участка: размещение гаражей для собственных нужд; </w:t>
      </w:r>
    </w:p>
    <w:p w:rsidR="001E02D0" w:rsidRDefault="006614BA" w:rsidP="001E0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1127F3" w:rsidRPr="00357EBB">
        <w:rPr>
          <w:sz w:val="28"/>
          <w:szCs w:val="28"/>
        </w:rPr>
        <w:t>информация о ликвидации гаражного кооператива или об исключении такого кооператива из Единого государственного реестра юридических лиц, в случае прекращения</w:t>
      </w:r>
      <w:r w:rsidR="001E02D0">
        <w:rPr>
          <w:sz w:val="28"/>
          <w:szCs w:val="28"/>
        </w:rPr>
        <w:t xml:space="preserve"> деятельности юридического лица (</w:t>
      </w:r>
      <w:r w:rsidR="001127F3" w:rsidRPr="00357EBB">
        <w:rPr>
          <w:sz w:val="28"/>
          <w:szCs w:val="28"/>
        </w:rPr>
        <w:t>указывается, если гаражный кооператив ликвидирован или исключен из Единого государственного реестра юридических лиц</w:t>
      </w:r>
      <w:r w:rsidR="001E02D0">
        <w:rPr>
          <w:sz w:val="28"/>
          <w:szCs w:val="28"/>
        </w:rPr>
        <w:t>).</w:t>
      </w:r>
    </w:p>
    <w:p w:rsidR="001E02D0" w:rsidRDefault="001127F3" w:rsidP="001E02D0">
      <w:pPr>
        <w:ind w:firstLine="708"/>
        <w:jc w:val="both"/>
        <w:rPr>
          <w:sz w:val="28"/>
          <w:szCs w:val="28"/>
        </w:rPr>
      </w:pPr>
      <w:r w:rsidRPr="00357EBB">
        <w:rPr>
          <w:sz w:val="28"/>
          <w:szCs w:val="28"/>
        </w:rPr>
        <w:t xml:space="preserve">Подтверждаю, что гараж возведен до дня введения в действие Градостроительного кодекса Российской Федерации. </w:t>
      </w:r>
    </w:p>
    <w:p w:rsidR="001E02D0" w:rsidRDefault="001E02D0" w:rsidP="001E02D0">
      <w:pPr>
        <w:ind w:firstLine="708"/>
        <w:rPr>
          <w:sz w:val="28"/>
          <w:szCs w:val="28"/>
        </w:rPr>
      </w:pPr>
    </w:p>
    <w:p w:rsidR="001E02D0" w:rsidRDefault="001127F3" w:rsidP="001E02D0">
      <w:pPr>
        <w:ind w:firstLine="708"/>
        <w:rPr>
          <w:sz w:val="28"/>
          <w:szCs w:val="28"/>
        </w:rPr>
      </w:pPr>
      <w:r w:rsidRPr="00357EBB">
        <w:rPr>
          <w:sz w:val="28"/>
          <w:szCs w:val="28"/>
        </w:rPr>
        <w:t>«</w:t>
      </w:r>
      <w:r w:rsidR="001E02D0">
        <w:rPr>
          <w:sz w:val="28"/>
          <w:szCs w:val="28"/>
        </w:rPr>
        <w:t>____</w:t>
      </w:r>
      <w:r w:rsidRPr="00357EBB">
        <w:rPr>
          <w:sz w:val="28"/>
          <w:szCs w:val="28"/>
        </w:rPr>
        <w:t xml:space="preserve"> » </w:t>
      </w:r>
      <w:r w:rsidR="001E02D0">
        <w:rPr>
          <w:sz w:val="28"/>
          <w:szCs w:val="28"/>
        </w:rPr>
        <w:t>________________</w:t>
      </w:r>
      <w:r w:rsidRPr="00357EBB">
        <w:rPr>
          <w:sz w:val="28"/>
          <w:szCs w:val="28"/>
        </w:rPr>
        <w:t>20</w:t>
      </w:r>
      <w:r w:rsidR="001E02D0">
        <w:rPr>
          <w:sz w:val="28"/>
          <w:szCs w:val="28"/>
        </w:rPr>
        <w:t>2_</w:t>
      </w:r>
      <w:r w:rsidRPr="00357EBB">
        <w:rPr>
          <w:sz w:val="28"/>
          <w:szCs w:val="28"/>
        </w:rPr>
        <w:t xml:space="preserve"> г.</w:t>
      </w:r>
    </w:p>
    <w:p w:rsidR="001127F3" w:rsidRPr="00357EBB" w:rsidRDefault="001127F3" w:rsidP="001E02D0">
      <w:pPr>
        <w:ind w:firstLine="708"/>
        <w:jc w:val="right"/>
        <w:rPr>
          <w:sz w:val="28"/>
          <w:szCs w:val="28"/>
          <w:lang w:eastAsia="ar-SA"/>
        </w:rPr>
      </w:pPr>
      <w:r w:rsidRPr="00357EBB">
        <w:rPr>
          <w:sz w:val="28"/>
          <w:szCs w:val="28"/>
        </w:rPr>
        <w:t xml:space="preserve"> дата подпись</w:t>
      </w:r>
    </w:p>
    <w:p w:rsidR="001127F3" w:rsidRPr="00357EBB" w:rsidRDefault="001127F3" w:rsidP="00E23FCA">
      <w:pPr>
        <w:rPr>
          <w:sz w:val="28"/>
          <w:szCs w:val="28"/>
          <w:lang w:eastAsia="ar-SA"/>
        </w:rPr>
      </w:pPr>
    </w:p>
    <w:p w:rsidR="001127F3" w:rsidRPr="00357EBB" w:rsidRDefault="001127F3" w:rsidP="00E23FCA">
      <w:pPr>
        <w:rPr>
          <w:sz w:val="28"/>
          <w:szCs w:val="28"/>
          <w:lang w:eastAsia="ar-SA"/>
        </w:rPr>
      </w:pPr>
    </w:p>
    <w:p w:rsidR="001127F3" w:rsidRPr="00357EBB" w:rsidRDefault="001127F3" w:rsidP="00E23FCA">
      <w:pPr>
        <w:rPr>
          <w:sz w:val="28"/>
          <w:szCs w:val="28"/>
          <w:lang w:eastAsia="ar-SA"/>
        </w:rPr>
      </w:pPr>
    </w:p>
    <w:p w:rsidR="001127F3" w:rsidRPr="00357EBB" w:rsidRDefault="001127F3" w:rsidP="00E23FCA">
      <w:pPr>
        <w:rPr>
          <w:sz w:val="28"/>
          <w:szCs w:val="28"/>
          <w:lang w:eastAsia="ar-SA"/>
        </w:rPr>
      </w:pPr>
    </w:p>
    <w:p w:rsidR="001127F3" w:rsidRPr="00357EBB" w:rsidRDefault="001127F3" w:rsidP="00E23FCA">
      <w:pPr>
        <w:rPr>
          <w:sz w:val="28"/>
          <w:szCs w:val="28"/>
          <w:lang w:eastAsia="ar-SA"/>
        </w:rPr>
      </w:pPr>
    </w:p>
    <w:p w:rsidR="001127F3" w:rsidRPr="00357EBB" w:rsidRDefault="001127F3" w:rsidP="00E23FCA">
      <w:pPr>
        <w:rPr>
          <w:sz w:val="28"/>
          <w:szCs w:val="28"/>
          <w:lang w:eastAsia="ar-SA"/>
        </w:rPr>
      </w:pPr>
    </w:p>
    <w:p w:rsidR="001127F3" w:rsidRPr="00357EBB" w:rsidRDefault="001127F3" w:rsidP="00E23FCA">
      <w:pPr>
        <w:rPr>
          <w:sz w:val="28"/>
          <w:szCs w:val="28"/>
          <w:lang w:eastAsia="ar-SA"/>
        </w:rPr>
      </w:pPr>
    </w:p>
    <w:p w:rsidR="001127F3" w:rsidRDefault="001127F3" w:rsidP="00E23FCA">
      <w:pPr>
        <w:rPr>
          <w:lang w:eastAsia="ar-SA"/>
        </w:rPr>
      </w:pPr>
    </w:p>
    <w:p w:rsidR="001127F3" w:rsidRDefault="001127F3" w:rsidP="00E23FCA">
      <w:pPr>
        <w:rPr>
          <w:lang w:eastAsia="ar-SA"/>
        </w:rPr>
      </w:pPr>
    </w:p>
    <w:p w:rsidR="001127F3" w:rsidRDefault="001127F3" w:rsidP="00E23FCA">
      <w:pPr>
        <w:rPr>
          <w:lang w:eastAsia="ar-SA"/>
        </w:rPr>
      </w:pPr>
    </w:p>
    <w:p w:rsidR="001127F3" w:rsidRDefault="001127F3" w:rsidP="00E23FCA">
      <w:pPr>
        <w:rPr>
          <w:lang w:eastAsia="ar-SA"/>
        </w:rPr>
      </w:pPr>
    </w:p>
    <w:p w:rsidR="006614BA" w:rsidRDefault="006614BA" w:rsidP="00E23FCA">
      <w:pPr>
        <w:rPr>
          <w:lang w:eastAsia="ar-SA"/>
        </w:rPr>
      </w:pPr>
    </w:p>
    <w:p w:rsidR="006614BA" w:rsidRDefault="006614BA" w:rsidP="00E23FCA">
      <w:pPr>
        <w:rPr>
          <w:lang w:eastAsia="ar-SA"/>
        </w:rPr>
      </w:pPr>
    </w:p>
    <w:p w:rsidR="006614BA" w:rsidRDefault="006614BA" w:rsidP="00E23FCA">
      <w:pPr>
        <w:rPr>
          <w:lang w:eastAsia="ar-SA"/>
        </w:rPr>
      </w:pPr>
    </w:p>
    <w:p w:rsidR="006614BA" w:rsidRDefault="006614BA" w:rsidP="00E23FCA">
      <w:pPr>
        <w:rPr>
          <w:lang w:eastAsia="ar-SA"/>
        </w:rPr>
      </w:pPr>
    </w:p>
    <w:p w:rsidR="006614BA" w:rsidRDefault="006614BA" w:rsidP="00E23FCA">
      <w:pPr>
        <w:rPr>
          <w:lang w:eastAsia="ar-SA"/>
        </w:rPr>
      </w:pPr>
    </w:p>
    <w:p w:rsidR="006614BA" w:rsidRDefault="006614BA" w:rsidP="00E23FCA">
      <w:pPr>
        <w:rPr>
          <w:lang w:eastAsia="ar-SA"/>
        </w:rPr>
      </w:pPr>
    </w:p>
    <w:p w:rsidR="006614BA" w:rsidRDefault="006614BA" w:rsidP="00E23FCA">
      <w:pPr>
        <w:rPr>
          <w:lang w:eastAsia="ar-SA"/>
        </w:rPr>
      </w:pPr>
    </w:p>
    <w:p w:rsidR="006614BA" w:rsidRDefault="006614BA" w:rsidP="00E23FCA">
      <w:pPr>
        <w:rPr>
          <w:lang w:eastAsia="ar-SA"/>
        </w:rPr>
      </w:pPr>
    </w:p>
    <w:p w:rsidR="006614BA" w:rsidRDefault="006614BA" w:rsidP="00E23FCA">
      <w:pPr>
        <w:rPr>
          <w:lang w:eastAsia="ar-SA"/>
        </w:rPr>
      </w:pPr>
    </w:p>
    <w:p w:rsidR="006614BA" w:rsidRDefault="006614BA" w:rsidP="00E23FCA">
      <w:pPr>
        <w:rPr>
          <w:lang w:eastAsia="ar-SA"/>
        </w:rPr>
      </w:pPr>
    </w:p>
    <w:p w:rsidR="006614BA" w:rsidRDefault="006614BA" w:rsidP="00E23FCA">
      <w:pPr>
        <w:rPr>
          <w:lang w:eastAsia="ar-SA"/>
        </w:rPr>
      </w:pPr>
    </w:p>
    <w:p w:rsidR="006614BA" w:rsidRDefault="006614BA" w:rsidP="00E23FCA">
      <w:pPr>
        <w:rPr>
          <w:lang w:eastAsia="ar-SA"/>
        </w:rPr>
      </w:pPr>
    </w:p>
    <w:p w:rsidR="006614BA" w:rsidRDefault="006614BA" w:rsidP="00E23FCA">
      <w:pPr>
        <w:rPr>
          <w:lang w:eastAsia="ar-SA"/>
        </w:rPr>
      </w:pPr>
    </w:p>
    <w:p w:rsidR="006614BA" w:rsidRDefault="006614BA" w:rsidP="00E23FCA">
      <w:pPr>
        <w:rPr>
          <w:lang w:eastAsia="ar-SA"/>
        </w:rPr>
      </w:pPr>
    </w:p>
    <w:p w:rsidR="006614BA" w:rsidRDefault="006614BA" w:rsidP="00E23FCA">
      <w:pPr>
        <w:rPr>
          <w:lang w:eastAsia="ar-SA"/>
        </w:rPr>
      </w:pPr>
    </w:p>
    <w:p w:rsidR="006614BA" w:rsidRDefault="006614BA" w:rsidP="00E23FCA">
      <w:pPr>
        <w:rPr>
          <w:lang w:eastAsia="ar-SA"/>
        </w:rPr>
      </w:pPr>
    </w:p>
    <w:p w:rsidR="006614BA" w:rsidRDefault="006614BA" w:rsidP="00E23FCA">
      <w:pPr>
        <w:rPr>
          <w:lang w:eastAsia="ar-SA"/>
        </w:rPr>
      </w:pPr>
    </w:p>
    <w:p w:rsidR="006614BA" w:rsidRDefault="006614BA" w:rsidP="00E23FCA">
      <w:pPr>
        <w:rPr>
          <w:lang w:eastAsia="ar-SA"/>
        </w:rPr>
      </w:pPr>
    </w:p>
    <w:p w:rsidR="006614BA" w:rsidRDefault="006614BA" w:rsidP="00E23FCA">
      <w:pPr>
        <w:rPr>
          <w:lang w:eastAsia="ar-SA"/>
        </w:rPr>
      </w:pPr>
    </w:p>
    <w:p w:rsidR="006614BA" w:rsidRDefault="006614BA" w:rsidP="00E23FCA">
      <w:pPr>
        <w:rPr>
          <w:lang w:eastAsia="ar-SA"/>
        </w:rPr>
      </w:pPr>
    </w:p>
    <w:p w:rsidR="006614BA" w:rsidRDefault="006614BA" w:rsidP="00E23FCA">
      <w:pPr>
        <w:rPr>
          <w:lang w:eastAsia="ar-SA"/>
        </w:rPr>
      </w:pPr>
    </w:p>
    <w:p w:rsidR="006614BA" w:rsidRDefault="006614BA" w:rsidP="00E23FCA">
      <w:pPr>
        <w:rPr>
          <w:lang w:eastAsia="ar-SA"/>
        </w:rPr>
      </w:pPr>
    </w:p>
    <w:p w:rsidR="006614BA" w:rsidRDefault="006614BA" w:rsidP="00E23FCA">
      <w:pPr>
        <w:rPr>
          <w:lang w:eastAsia="ar-SA"/>
        </w:rPr>
      </w:pPr>
    </w:p>
    <w:p w:rsidR="006614BA" w:rsidRDefault="006614BA" w:rsidP="00E23FCA">
      <w:pPr>
        <w:rPr>
          <w:lang w:eastAsia="ar-SA"/>
        </w:rPr>
      </w:pPr>
    </w:p>
    <w:p w:rsidR="006614BA" w:rsidRDefault="006614BA" w:rsidP="00E23FCA">
      <w:pPr>
        <w:rPr>
          <w:lang w:eastAsia="ar-SA"/>
        </w:rPr>
      </w:pPr>
    </w:p>
    <w:p w:rsidR="006614BA" w:rsidRDefault="006614BA" w:rsidP="00E23FCA">
      <w:pPr>
        <w:rPr>
          <w:lang w:eastAsia="ar-SA"/>
        </w:rPr>
      </w:pPr>
    </w:p>
    <w:p w:rsidR="006614BA" w:rsidRDefault="006614BA" w:rsidP="00E23FCA">
      <w:pPr>
        <w:rPr>
          <w:lang w:eastAsia="ar-SA"/>
        </w:rPr>
      </w:pPr>
    </w:p>
    <w:p w:rsidR="006614BA" w:rsidRDefault="006614BA" w:rsidP="00E23FCA">
      <w:pPr>
        <w:rPr>
          <w:lang w:eastAsia="ar-SA"/>
        </w:rPr>
      </w:pPr>
    </w:p>
    <w:p w:rsidR="006614BA" w:rsidRDefault="006614BA" w:rsidP="00E23FCA">
      <w:pPr>
        <w:rPr>
          <w:lang w:eastAsia="ar-SA"/>
        </w:rPr>
      </w:pPr>
    </w:p>
    <w:p w:rsidR="006614BA" w:rsidRDefault="006614BA" w:rsidP="00E23FCA">
      <w:pPr>
        <w:rPr>
          <w:lang w:eastAsia="ar-SA"/>
        </w:rPr>
      </w:pPr>
    </w:p>
    <w:p w:rsidR="007C559C" w:rsidRPr="004C19D6" w:rsidRDefault="007C559C" w:rsidP="006D22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7C559C" w:rsidRPr="004C19D6" w:rsidSect="001240F8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DDE" w:rsidRDefault="00745DDE" w:rsidP="00EF547B">
      <w:r>
        <w:separator/>
      </w:r>
    </w:p>
  </w:endnote>
  <w:endnote w:type="continuationSeparator" w:id="1">
    <w:p w:rsidR="00745DDE" w:rsidRDefault="00745DDE" w:rsidP="00EF5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DDE" w:rsidRDefault="00745DDE" w:rsidP="00EF547B">
      <w:r>
        <w:separator/>
      </w:r>
    </w:p>
  </w:footnote>
  <w:footnote w:type="continuationSeparator" w:id="1">
    <w:p w:rsidR="00745DDE" w:rsidRDefault="00745DDE" w:rsidP="00EF5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2654"/>
      <w:docPartObj>
        <w:docPartGallery w:val="Page Numbers (Top of Page)"/>
        <w:docPartUnique/>
      </w:docPartObj>
    </w:sdtPr>
    <w:sdtContent>
      <w:p w:rsidR="00536CFB" w:rsidRDefault="00A36EC9">
        <w:pPr>
          <w:pStyle w:val="a4"/>
          <w:jc w:val="center"/>
        </w:pPr>
        <w:fldSimple w:instr=" PAGE   \* MERGEFORMAT ">
          <w:r w:rsidR="00AD0C09">
            <w:rPr>
              <w:noProof/>
            </w:rPr>
            <w:t>2</w:t>
          </w:r>
        </w:fldSimple>
      </w:p>
    </w:sdtContent>
  </w:sdt>
  <w:p w:rsidR="008209B9" w:rsidRDefault="008209B9" w:rsidP="008209B9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7B" w:rsidRDefault="00EF547B">
    <w:pPr>
      <w:pStyle w:val="a4"/>
    </w:pPr>
    <w:r>
      <w:t xml:space="preserve">                                                                                                                          </w:t>
    </w:r>
    <w:r w:rsidR="005F1F20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5370FB6"/>
    <w:multiLevelType w:val="multilevel"/>
    <w:tmpl w:val="2EC0E32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4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997"/>
    <w:rsid w:val="00014F9D"/>
    <w:rsid w:val="00034680"/>
    <w:rsid w:val="00055BD2"/>
    <w:rsid w:val="00064DBB"/>
    <w:rsid w:val="00075142"/>
    <w:rsid w:val="000A58D3"/>
    <w:rsid w:val="000A640C"/>
    <w:rsid w:val="000B325B"/>
    <w:rsid w:val="000C13F5"/>
    <w:rsid w:val="000C5F5D"/>
    <w:rsid w:val="001127F3"/>
    <w:rsid w:val="001240F8"/>
    <w:rsid w:val="00125AFE"/>
    <w:rsid w:val="001501D4"/>
    <w:rsid w:val="001771BE"/>
    <w:rsid w:val="0018678E"/>
    <w:rsid w:val="001B133D"/>
    <w:rsid w:val="001E02D0"/>
    <w:rsid w:val="001E17A5"/>
    <w:rsid w:val="001E270C"/>
    <w:rsid w:val="00216557"/>
    <w:rsid w:val="00233F34"/>
    <w:rsid w:val="002516E8"/>
    <w:rsid w:val="00260A9F"/>
    <w:rsid w:val="002846E7"/>
    <w:rsid w:val="00287A64"/>
    <w:rsid w:val="0029437F"/>
    <w:rsid w:val="00295791"/>
    <w:rsid w:val="002B1A86"/>
    <w:rsid w:val="002C216D"/>
    <w:rsid w:val="00357EBB"/>
    <w:rsid w:val="00364302"/>
    <w:rsid w:val="00365D8B"/>
    <w:rsid w:val="00367D6C"/>
    <w:rsid w:val="003A1B59"/>
    <w:rsid w:val="003A24F4"/>
    <w:rsid w:val="003B4E13"/>
    <w:rsid w:val="003D0598"/>
    <w:rsid w:val="003D41FD"/>
    <w:rsid w:val="003F4CD3"/>
    <w:rsid w:val="00423F73"/>
    <w:rsid w:val="00431998"/>
    <w:rsid w:val="004405AA"/>
    <w:rsid w:val="004455DF"/>
    <w:rsid w:val="00461F7D"/>
    <w:rsid w:val="004824E5"/>
    <w:rsid w:val="00494DF9"/>
    <w:rsid w:val="00495BA4"/>
    <w:rsid w:val="004C19D6"/>
    <w:rsid w:val="00520A48"/>
    <w:rsid w:val="00536CFB"/>
    <w:rsid w:val="005523DD"/>
    <w:rsid w:val="005540A4"/>
    <w:rsid w:val="0059293F"/>
    <w:rsid w:val="005948EC"/>
    <w:rsid w:val="005B5C16"/>
    <w:rsid w:val="005D144F"/>
    <w:rsid w:val="005E0C08"/>
    <w:rsid w:val="005E11C0"/>
    <w:rsid w:val="005F1F20"/>
    <w:rsid w:val="005F7DCD"/>
    <w:rsid w:val="005F7E46"/>
    <w:rsid w:val="00611120"/>
    <w:rsid w:val="00620EA9"/>
    <w:rsid w:val="006614BA"/>
    <w:rsid w:val="00663365"/>
    <w:rsid w:val="00665B10"/>
    <w:rsid w:val="006662CA"/>
    <w:rsid w:val="00670816"/>
    <w:rsid w:val="006747A7"/>
    <w:rsid w:val="00682A13"/>
    <w:rsid w:val="00682E45"/>
    <w:rsid w:val="006C14F4"/>
    <w:rsid w:val="006D221E"/>
    <w:rsid w:val="00717159"/>
    <w:rsid w:val="00745DDE"/>
    <w:rsid w:val="007506DA"/>
    <w:rsid w:val="00753801"/>
    <w:rsid w:val="0076362B"/>
    <w:rsid w:val="00775EB6"/>
    <w:rsid w:val="00785DCD"/>
    <w:rsid w:val="00791B3F"/>
    <w:rsid w:val="007A39D4"/>
    <w:rsid w:val="007A4AEF"/>
    <w:rsid w:val="007B3E0E"/>
    <w:rsid w:val="007B7FC6"/>
    <w:rsid w:val="007C559C"/>
    <w:rsid w:val="007E6A13"/>
    <w:rsid w:val="007E7698"/>
    <w:rsid w:val="008209B9"/>
    <w:rsid w:val="00824B71"/>
    <w:rsid w:val="008607B1"/>
    <w:rsid w:val="00865C33"/>
    <w:rsid w:val="0086750D"/>
    <w:rsid w:val="00874626"/>
    <w:rsid w:val="008916FB"/>
    <w:rsid w:val="008B32C5"/>
    <w:rsid w:val="008E6A64"/>
    <w:rsid w:val="00920F94"/>
    <w:rsid w:val="009462FF"/>
    <w:rsid w:val="009611EE"/>
    <w:rsid w:val="0097600F"/>
    <w:rsid w:val="00981DC1"/>
    <w:rsid w:val="00983C8A"/>
    <w:rsid w:val="009A4880"/>
    <w:rsid w:val="009A6D47"/>
    <w:rsid w:val="009B6F34"/>
    <w:rsid w:val="009E2223"/>
    <w:rsid w:val="00A36EC9"/>
    <w:rsid w:val="00A51847"/>
    <w:rsid w:val="00A72FBA"/>
    <w:rsid w:val="00AB349B"/>
    <w:rsid w:val="00AD0C09"/>
    <w:rsid w:val="00AE5729"/>
    <w:rsid w:val="00B414B4"/>
    <w:rsid w:val="00B6403A"/>
    <w:rsid w:val="00B86434"/>
    <w:rsid w:val="00B91BFF"/>
    <w:rsid w:val="00B97AD4"/>
    <w:rsid w:val="00BA543C"/>
    <w:rsid w:val="00BA5484"/>
    <w:rsid w:val="00BC7CCA"/>
    <w:rsid w:val="00BC7FC0"/>
    <w:rsid w:val="00BF2997"/>
    <w:rsid w:val="00BF431A"/>
    <w:rsid w:val="00C10DA7"/>
    <w:rsid w:val="00C25807"/>
    <w:rsid w:val="00C47E75"/>
    <w:rsid w:val="00C513B0"/>
    <w:rsid w:val="00C51F99"/>
    <w:rsid w:val="00C8298C"/>
    <w:rsid w:val="00C84D2C"/>
    <w:rsid w:val="00C903AC"/>
    <w:rsid w:val="00CB37DC"/>
    <w:rsid w:val="00CC0F8D"/>
    <w:rsid w:val="00CD398C"/>
    <w:rsid w:val="00D12E11"/>
    <w:rsid w:val="00D13D13"/>
    <w:rsid w:val="00D42752"/>
    <w:rsid w:val="00D52E2A"/>
    <w:rsid w:val="00DB6D9F"/>
    <w:rsid w:val="00DC4EEB"/>
    <w:rsid w:val="00DF54DE"/>
    <w:rsid w:val="00E23FCA"/>
    <w:rsid w:val="00E3250B"/>
    <w:rsid w:val="00E36257"/>
    <w:rsid w:val="00E6037A"/>
    <w:rsid w:val="00E95387"/>
    <w:rsid w:val="00EB1E67"/>
    <w:rsid w:val="00EE5E16"/>
    <w:rsid w:val="00EF547B"/>
    <w:rsid w:val="00F27023"/>
    <w:rsid w:val="00F524AB"/>
    <w:rsid w:val="00F66A80"/>
    <w:rsid w:val="00F81B04"/>
    <w:rsid w:val="00FA2EAF"/>
    <w:rsid w:val="00FC7EE4"/>
    <w:rsid w:val="00FE210B"/>
    <w:rsid w:val="00FF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F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F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23FCA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3F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3FC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23FCA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3F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E23FCA"/>
    <w:rPr>
      <w:color w:val="0563C1"/>
      <w:u w:val="single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E23F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23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E23FC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E23F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E23F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E23FC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semiHidden/>
    <w:unhideWhenUsed/>
    <w:rsid w:val="00E23FCA"/>
    <w:pPr>
      <w:ind w:firstLine="851"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E23F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E23F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E23FCA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23F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E23FCA"/>
    <w:pPr>
      <w:spacing w:after="120"/>
      <w:ind w:firstLine="851"/>
      <w:jc w:val="both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E23F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E23FCA"/>
    <w:pPr>
      <w:ind w:firstLine="851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23F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E23FCA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ac">
    <w:name w:val="Текст выноски Знак"/>
    <w:basedOn w:val="a0"/>
    <w:link w:val="ad"/>
    <w:uiPriority w:val="99"/>
    <w:semiHidden/>
    <w:rsid w:val="00E23FC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E23FCA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E23FCA"/>
    <w:pPr>
      <w:ind w:left="720"/>
      <w:contextualSpacing/>
    </w:pPr>
  </w:style>
  <w:style w:type="character" w:customStyle="1" w:styleId="af">
    <w:name w:val="Цветовое выделение"/>
    <w:uiPriority w:val="99"/>
    <w:rsid w:val="00E23FCA"/>
    <w:rPr>
      <w:b/>
      <w:bCs w:val="0"/>
      <w:color w:val="000080"/>
    </w:rPr>
  </w:style>
  <w:style w:type="character" w:customStyle="1" w:styleId="11">
    <w:name w:val="Знак Знак1"/>
    <w:rsid w:val="00E23FCA"/>
    <w:rPr>
      <w:sz w:val="24"/>
      <w:szCs w:val="24"/>
    </w:rPr>
  </w:style>
  <w:style w:type="character" w:customStyle="1" w:styleId="af0">
    <w:name w:val="Цветовое выделение для Текст"/>
    <w:uiPriority w:val="99"/>
    <w:rsid w:val="00E23FCA"/>
    <w:rPr>
      <w:sz w:val="24"/>
    </w:rPr>
  </w:style>
  <w:style w:type="character" w:customStyle="1" w:styleId="af1">
    <w:name w:val="Гипертекстовая ссылка"/>
    <w:uiPriority w:val="99"/>
    <w:rsid w:val="00E23FCA"/>
    <w:rPr>
      <w:b w:val="0"/>
      <w:bCs w:val="0"/>
      <w:color w:val="106BBE"/>
    </w:rPr>
  </w:style>
  <w:style w:type="character" w:customStyle="1" w:styleId="s10">
    <w:name w:val="s_10"/>
    <w:rsid w:val="00E23FCA"/>
  </w:style>
  <w:style w:type="paragraph" w:customStyle="1" w:styleId="ConsPlusNormal">
    <w:name w:val="ConsPlusNormal"/>
    <w:link w:val="ConsPlusNormal0"/>
    <w:rsid w:val="005E11C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E11C0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1">
    <w:name w:val="s_1"/>
    <w:basedOn w:val="a"/>
    <w:rsid w:val="00DB6D9F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B4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12"/>
    <w:rsid w:val="002C216D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f3"/>
    <w:rsid w:val="002C216D"/>
    <w:pPr>
      <w:widowControl w:val="0"/>
      <w:spacing w:after="180"/>
    </w:pPr>
    <w:rPr>
      <w:sz w:val="28"/>
      <w:szCs w:val="28"/>
      <w:lang w:eastAsia="en-US"/>
    </w:rPr>
  </w:style>
  <w:style w:type="table" w:styleId="af4">
    <w:name w:val="Table Grid"/>
    <w:basedOn w:val="a1"/>
    <w:uiPriority w:val="59"/>
    <w:rsid w:val="002C21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AE180-FA30-438C-967F-AA6A61BB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Ленка</cp:lastModifiedBy>
  <cp:revision>80</cp:revision>
  <cp:lastPrinted>2023-02-28T11:43:00Z</cp:lastPrinted>
  <dcterms:created xsi:type="dcterms:W3CDTF">2023-07-08T19:47:00Z</dcterms:created>
  <dcterms:modified xsi:type="dcterms:W3CDTF">2023-07-31T14:30:00Z</dcterms:modified>
</cp:coreProperties>
</file>