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jc w:val="right"/>
        <w:tblLayout w:type="fixed"/>
        <w:tblLook w:val="04A0"/>
      </w:tblPr>
      <w:tblGrid>
        <w:gridCol w:w="4213"/>
        <w:gridCol w:w="5132"/>
      </w:tblGrid>
      <w:tr w:rsidR="00E23FCA" w:rsidTr="00BA08AF">
        <w:trPr>
          <w:jc w:val="right"/>
        </w:trPr>
        <w:tc>
          <w:tcPr>
            <w:tcW w:w="4213" w:type="dxa"/>
          </w:tcPr>
          <w:p w:rsidR="00E23FCA" w:rsidRDefault="00E23FCA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132" w:type="dxa"/>
            <w:hideMark/>
          </w:tcPr>
          <w:p w:rsidR="00E23FCA" w:rsidRDefault="00E23FCA" w:rsidP="00C90C7D">
            <w:pPr>
              <w:widowControl w:val="0"/>
              <w:tabs>
                <w:tab w:val="center" w:pos="2460"/>
                <w:tab w:val="left" w:pos="3557"/>
              </w:tabs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П</w:t>
            </w:r>
            <w:r w:rsidR="00C90C7D">
              <w:rPr>
                <w:sz w:val="28"/>
                <w:szCs w:val="28"/>
                <w:shd w:val="clear" w:color="auto" w:fill="FFFFFF"/>
                <w:lang w:eastAsia="ar-SA"/>
              </w:rPr>
              <w:t xml:space="preserve">риложение </w:t>
            </w:r>
            <w:r>
              <w:rPr>
                <w:sz w:val="28"/>
                <w:szCs w:val="28"/>
                <w:shd w:val="clear" w:color="auto" w:fill="FFFFFF"/>
                <w:lang w:eastAsia="ar-SA"/>
              </w:rPr>
              <w:t>1</w:t>
            </w:r>
          </w:p>
          <w:p w:rsidR="00C90C7D" w:rsidRDefault="00C90C7D" w:rsidP="00C90C7D">
            <w:pPr>
              <w:widowControl w:val="0"/>
              <w:tabs>
                <w:tab w:val="center" w:pos="2460"/>
                <w:tab w:val="left" w:pos="3557"/>
              </w:tabs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  <w:p w:rsidR="00E23FCA" w:rsidRDefault="00E23FCA" w:rsidP="00C90C7D">
            <w:pPr>
              <w:widowControl w:val="0"/>
              <w:suppressAutoHyphens/>
              <w:autoSpaceDE w:val="0"/>
              <w:spacing w:line="200" w:lineRule="atLeast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E23FCA" w:rsidRDefault="00F4574E" w:rsidP="00C90C7D">
            <w:pPr>
              <w:widowControl w:val="0"/>
              <w:suppressAutoHyphens/>
              <w:autoSpaceDE w:val="0"/>
              <w:spacing w:line="200" w:lineRule="atLeast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предоставления муниципальной </w:t>
            </w:r>
            <w:r w:rsidR="00E23FCA"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>услуги «Принятие решения о предоставлении права на использование гражданами земель или земельных участков, находящихся в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жительства»</w:t>
            </w:r>
          </w:p>
        </w:tc>
      </w:tr>
    </w:tbl>
    <w:p w:rsidR="00E23FCA" w:rsidRDefault="00E23FCA" w:rsidP="00E23FCA">
      <w:pPr>
        <w:widowControl w:val="0"/>
        <w:tabs>
          <w:tab w:val="left" w:pos="1620"/>
        </w:tabs>
        <w:suppressAutoHyphens/>
        <w:autoSpaceDE w:val="0"/>
        <w:jc w:val="right"/>
        <w:rPr>
          <w:lang w:eastAsia="ar-SA"/>
        </w:rPr>
      </w:pPr>
    </w:p>
    <w:p w:rsidR="00E23FCA" w:rsidRDefault="00E23FCA" w:rsidP="00E23FCA">
      <w:pPr>
        <w:rPr>
          <w:lang w:eastAsia="ar-SA"/>
        </w:rPr>
      </w:pPr>
    </w:p>
    <w:p w:rsidR="00E23FCA" w:rsidRDefault="00E23FCA" w:rsidP="00E23F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Форма заявления</w:t>
      </w:r>
    </w:p>
    <w:p w:rsidR="00E23FCA" w:rsidRDefault="00E23FCA" w:rsidP="00E2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выдаче разрешения на возведение га</w:t>
      </w:r>
      <w:r w:rsidR="00C8298C">
        <w:rPr>
          <w:b/>
          <w:sz w:val="28"/>
          <w:szCs w:val="28"/>
        </w:rPr>
        <w:t>ража, являющегося некапитальным сооружением</w:t>
      </w:r>
    </w:p>
    <w:p w:rsidR="00E23FCA" w:rsidRDefault="00E23FCA" w:rsidP="00E23FCA">
      <w:pPr>
        <w:rPr>
          <w:b/>
          <w:sz w:val="24"/>
          <w:szCs w:val="24"/>
        </w:rPr>
      </w:pPr>
    </w:p>
    <w:p w:rsidR="00E23FCA" w:rsidRDefault="00E23FCA" w:rsidP="00E23FCA">
      <w:pPr>
        <w:rPr>
          <w:sz w:val="24"/>
          <w:szCs w:val="24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Главе </w:t>
      </w:r>
      <w:r w:rsidR="00F4574E">
        <w:rPr>
          <w:rFonts w:ascii="Times New Roman CYR" w:hAnsi="Times New Roman CYR" w:cs="Times New Roman CYR"/>
          <w:sz w:val="28"/>
          <w:szCs w:val="28"/>
        </w:rPr>
        <w:t>Ленинградского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E23FCA" w:rsidRDefault="00F4574E" w:rsidP="00F4574E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5948EC">
        <w:rPr>
          <w:rFonts w:ascii="Times New Roman CYR" w:hAnsi="Times New Roman CYR" w:cs="Times New Roman CYR"/>
          <w:sz w:val="28"/>
          <w:szCs w:val="28"/>
        </w:rPr>
        <w:t>Ленинградского</w:t>
      </w:r>
      <w:r w:rsidR="00E23FCA"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FCA" w:rsidRDefault="00691890" w:rsidP="00691890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___</w:t>
      </w:r>
      <w:r w:rsidR="00E23FCA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FCA" w:rsidRDefault="002D331A" w:rsidP="002D331A">
      <w:pPr>
        <w:widowControl w:val="0"/>
        <w:autoSpaceDE w:val="0"/>
        <w:autoSpaceDN w:val="0"/>
        <w:adjustRightInd w:val="0"/>
        <w:ind w:firstLine="5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r w:rsidR="00E23FCA"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E23FCA" w:rsidRDefault="00E23FCA" w:rsidP="002D331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выдаче разрешения на возведение га</w:t>
      </w:r>
      <w:r w:rsidR="00C8298C">
        <w:rPr>
          <w:rFonts w:ascii="Times New Roman CYR" w:hAnsi="Times New Roman CYR" w:cs="Times New Roman CYR"/>
          <w:sz w:val="28"/>
          <w:szCs w:val="28"/>
        </w:rPr>
        <w:t>ража, являющегося некапитальным сооружением</w:t>
      </w:r>
    </w:p>
    <w:p w:rsidR="00E23FCA" w:rsidRDefault="00B47382" w:rsidP="00B473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</w:t>
      </w:r>
      <w:r w:rsidR="00E23FCA">
        <w:rPr>
          <w:rFonts w:ascii="Times New Roman CYR" w:hAnsi="Times New Roman CYR" w:cs="Times New Roman CYR"/>
          <w:sz w:val="28"/>
          <w:szCs w:val="28"/>
        </w:rPr>
        <w:t>__________________________________</w:t>
      </w:r>
      <w:r w:rsidR="00BA543C">
        <w:rPr>
          <w:rFonts w:ascii="Times New Roman CYR" w:hAnsi="Times New Roman CYR" w:cs="Times New Roman CYR"/>
          <w:sz w:val="28"/>
          <w:szCs w:val="28"/>
        </w:rPr>
        <w:t>___________________________</w:t>
      </w:r>
    </w:p>
    <w:p w:rsidR="00E23FCA" w:rsidRDefault="00E23FCA" w:rsidP="00B47382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(фамилия, имя, отчество (при наличии))</w:t>
      </w:r>
    </w:p>
    <w:p w:rsidR="00E23FCA" w:rsidRDefault="00B503E7" w:rsidP="00B503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проживающий (ая) </w:t>
      </w:r>
      <w:r w:rsidR="00E23FCA"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="00E23FCA">
        <w:rPr>
          <w:rFonts w:ascii="Times New Roman CYR" w:hAnsi="Times New Roman CYR" w:cs="Times New Roman CYR"/>
          <w:sz w:val="28"/>
          <w:szCs w:val="28"/>
        </w:rPr>
        <w:t>адресу:</w:t>
      </w:r>
      <w:r w:rsidR="00B47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3FCA">
        <w:rPr>
          <w:rFonts w:ascii="Times New Roman CYR" w:hAnsi="Times New Roman CYR" w:cs="Times New Roman CYR"/>
          <w:sz w:val="28"/>
          <w:szCs w:val="28"/>
        </w:rPr>
        <w:t>__________________________________</w:t>
      </w:r>
      <w:r w:rsidR="00B47382">
        <w:rPr>
          <w:rFonts w:ascii="Times New Roman CYR" w:hAnsi="Times New Roman CYR" w:cs="Times New Roman CYR"/>
          <w:sz w:val="28"/>
          <w:szCs w:val="28"/>
        </w:rPr>
        <w:t>____</w:t>
      </w:r>
    </w:p>
    <w:p w:rsidR="00E23FCA" w:rsidRDefault="00E23FCA" w:rsidP="00B503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рождения____________, гражданство ___________________</w:t>
      </w:r>
    </w:p>
    <w:p w:rsidR="00E23FCA" w:rsidRDefault="00E23FCA" w:rsidP="00B503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 серии _______ номер __________ выдан "____"______________ года</w:t>
      </w:r>
    </w:p>
    <w:p w:rsidR="00E23FCA" w:rsidRDefault="00E23FCA" w:rsidP="00B503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(каким органом выдан, код подразделения)</w:t>
      </w:r>
      <w:r w:rsidR="00B503E7">
        <w:rPr>
          <w:rFonts w:ascii="Times New Roman CYR" w:hAnsi="Times New Roman CYR" w:cs="Times New Roman CYR"/>
          <w:sz w:val="28"/>
          <w:szCs w:val="28"/>
        </w:rPr>
        <w:t>_____</w:t>
      </w:r>
      <w:r>
        <w:rPr>
          <w:rFonts w:ascii="Times New Roman CYR" w:hAnsi="Times New Roman CYR" w:cs="Times New Roman CYR"/>
          <w:sz w:val="28"/>
          <w:szCs w:val="28"/>
        </w:rPr>
        <w:t>__________________________</w:t>
      </w:r>
    </w:p>
    <w:p w:rsidR="00E23FCA" w:rsidRDefault="00E23FCA" w:rsidP="00B503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ИНН: ______________________СНИЛС:</w:t>
      </w:r>
      <w:r w:rsidR="0056709B">
        <w:rPr>
          <w:rFonts w:ascii="Times New Roman CYR" w:hAnsi="Times New Roman CYR" w:cs="Times New Roman CYR"/>
          <w:sz w:val="28"/>
          <w:szCs w:val="28"/>
        </w:rPr>
        <w:t>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E23FCA" w:rsidRDefault="0056709B" w:rsidP="005670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</w:t>
      </w:r>
      <w:r w:rsidR="00E23FCA">
        <w:rPr>
          <w:rFonts w:ascii="Times New Roman CYR" w:hAnsi="Times New Roman CYR" w:cs="Times New Roman CYR"/>
          <w:sz w:val="28"/>
          <w:szCs w:val="28"/>
        </w:rPr>
        <w:t>___________________________________</w:t>
      </w:r>
      <w:r w:rsidR="00BA543C">
        <w:rPr>
          <w:rFonts w:ascii="Times New Roman CYR" w:hAnsi="Times New Roman CYR" w:cs="Times New Roman CYR"/>
          <w:sz w:val="28"/>
          <w:szCs w:val="28"/>
        </w:rPr>
        <w:t>__________________________</w:t>
      </w:r>
    </w:p>
    <w:p w:rsidR="00E23FCA" w:rsidRDefault="00E23FCA" w:rsidP="00B503E7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(адрес электронной почты, номер телефона для связи с заявителем или представителем заявителя)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выдать разрешение на использование земель или земельного участ</w:t>
      </w:r>
      <w:r w:rsidR="00C8298C">
        <w:rPr>
          <w:rFonts w:ascii="Times New Roman CYR" w:hAnsi="Times New Roman CYR" w:cs="Times New Roman CYR"/>
          <w:sz w:val="28"/>
          <w:szCs w:val="28"/>
        </w:rPr>
        <w:t xml:space="preserve">ка для возведения </w:t>
      </w:r>
      <w:r>
        <w:rPr>
          <w:rFonts w:ascii="Times New Roman CYR" w:hAnsi="Times New Roman CYR" w:cs="Times New Roman CYR"/>
          <w:sz w:val="28"/>
          <w:szCs w:val="28"/>
        </w:rPr>
        <w:t xml:space="preserve"> гаража</w:t>
      </w:r>
      <w:r w:rsidR="00C8298C">
        <w:rPr>
          <w:rFonts w:ascii="Times New Roman CYR" w:hAnsi="Times New Roman CYR" w:cs="Times New Roman CYR"/>
          <w:sz w:val="28"/>
          <w:szCs w:val="28"/>
        </w:rPr>
        <w:t>, являющегося некапитальным сооружением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на срок _________________( не более 5 лет)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Кадастровый номер земельного участка ______________________________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(указывается в случае, если планируется использование образованного земельного участка или его части).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Кадастровый номер квартала _______________________________________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(указывается в случае, если планируется возведение </w:t>
      </w:r>
      <w:r w:rsidR="00C8298C">
        <w:rPr>
          <w:rFonts w:ascii="Times New Roman CYR" w:hAnsi="Times New Roman CYR" w:cs="Times New Roman CYR"/>
          <w:sz w:val="28"/>
          <w:szCs w:val="28"/>
        </w:rPr>
        <w:t xml:space="preserve">гаража, являющегося некапитальным сооружением </w:t>
      </w:r>
      <w:r>
        <w:rPr>
          <w:rFonts w:ascii="Times New Roman CYR" w:hAnsi="Times New Roman CYR" w:cs="Times New Roman CYR"/>
          <w:sz w:val="28"/>
          <w:szCs w:val="28"/>
        </w:rPr>
        <w:t>на землях)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Порядковый номер места возведения </w:t>
      </w:r>
      <w:r w:rsidR="00C8298C">
        <w:rPr>
          <w:rFonts w:ascii="Times New Roman CYR" w:hAnsi="Times New Roman CYR" w:cs="Times New Roman CYR"/>
          <w:sz w:val="28"/>
          <w:szCs w:val="28"/>
        </w:rPr>
        <w:t xml:space="preserve">гаража, являющегося некапитальным сооружением, </w:t>
      </w:r>
      <w:r>
        <w:rPr>
          <w:rFonts w:ascii="Times New Roman CYR" w:hAnsi="Times New Roman CYR" w:cs="Times New Roman CYR"/>
          <w:sz w:val="28"/>
          <w:szCs w:val="28"/>
        </w:rPr>
        <w:t>средств передвижения инвалидов в соответствии со Схемой размещения некапитальных гаражей (стоянок).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услуги), в том числе в автоматизированном режиме.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Настоящим заявлением также подтверждаем, что сведения, указанные в 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настоящему заявлению прилагаем следующие документы: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</w:p>
    <w:p w:rsidR="00E23FCA" w:rsidRDefault="00597F75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E23FCA">
        <w:rPr>
          <w:rFonts w:ascii="Times New Roman CYR" w:hAnsi="Times New Roman CYR" w:cs="Times New Roman CYR"/>
          <w:sz w:val="28"/>
          <w:szCs w:val="28"/>
        </w:rPr>
        <w:t>____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E23FCA">
        <w:rPr>
          <w:rFonts w:ascii="Times New Roman CYR" w:hAnsi="Times New Roman CYR" w:cs="Times New Roman CYR"/>
          <w:sz w:val="28"/>
          <w:szCs w:val="28"/>
        </w:rPr>
        <w:t xml:space="preserve"> ________________20__г.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(дата подачи заявления)</w:t>
      </w:r>
    </w:p>
    <w:p w:rsidR="000C1B19" w:rsidRDefault="000C1B19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FCA" w:rsidRDefault="00E23FCA" w:rsidP="00597F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/___________________ / ______________________________________________</w:t>
      </w:r>
    </w:p>
    <w:p w:rsidR="00E23FCA" w:rsidRDefault="00597F75" w:rsidP="00597F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23FCA">
        <w:rPr>
          <w:rFonts w:ascii="Times New Roman CYR" w:hAnsi="Times New Roman CYR" w:cs="Times New Roman CYR"/>
          <w:sz w:val="28"/>
          <w:szCs w:val="28"/>
        </w:rPr>
        <w:t>(подпись заявителя)                              (полностью Ф.И.О.)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A543C" w:rsidRDefault="00BA543C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52AD9" w:rsidRDefault="00C52AD9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52AD9" w:rsidRDefault="00C52AD9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52AD9" w:rsidRDefault="00C52AD9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52AD9" w:rsidRDefault="00C52AD9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52AD9" w:rsidRDefault="00C52AD9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52AD9" w:rsidRDefault="00C52AD9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52AD9" w:rsidRDefault="00C52AD9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Образец заполнения заявления </w:t>
      </w:r>
    </w:p>
    <w:p w:rsidR="00E23FCA" w:rsidRDefault="00E23FCA" w:rsidP="00C8298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выдаче разрешения на возведение </w:t>
      </w:r>
      <w:r w:rsidR="00C8298C" w:rsidRPr="00C8298C">
        <w:rPr>
          <w:rFonts w:ascii="Times New Roman CYR" w:hAnsi="Times New Roman CYR" w:cs="Times New Roman CYR"/>
          <w:b/>
          <w:sz w:val="28"/>
          <w:szCs w:val="28"/>
        </w:rPr>
        <w:t>гаража, являющегося некапитальным сооружением</w:t>
      </w:r>
    </w:p>
    <w:p w:rsidR="00C8298C" w:rsidRPr="00C8298C" w:rsidRDefault="00C8298C" w:rsidP="00C8298C">
      <w:pPr>
        <w:widowControl w:val="0"/>
        <w:autoSpaceDE w:val="0"/>
        <w:autoSpaceDN w:val="0"/>
        <w:adjustRightInd w:val="0"/>
        <w:ind w:firstLine="559"/>
        <w:jc w:val="center"/>
        <w:rPr>
          <w:b/>
          <w:sz w:val="28"/>
          <w:szCs w:val="28"/>
          <w:lang w:eastAsia="ar-SA"/>
        </w:rPr>
      </w:pP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Главе </w:t>
      </w:r>
      <w:r w:rsidR="00C52AD9">
        <w:rPr>
          <w:rFonts w:ascii="Times New Roman CYR" w:hAnsi="Times New Roman CYR" w:cs="Times New Roman CYR"/>
          <w:sz w:val="28"/>
          <w:szCs w:val="28"/>
        </w:rPr>
        <w:t>Ленинградского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E23FCA" w:rsidRDefault="00C52AD9" w:rsidP="00C52AD9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5948EC">
        <w:rPr>
          <w:rFonts w:ascii="Times New Roman CYR" w:hAnsi="Times New Roman CYR" w:cs="Times New Roman CYR"/>
          <w:sz w:val="28"/>
          <w:szCs w:val="28"/>
        </w:rPr>
        <w:t>Ленинградского</w:t>
      </w:r>
      <w:r w:rsidR="00E23FCA"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E23FCA" w:rsidRDefault="00266366" w:rsidP="00266366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________________________</w:t>
      </w:r>
      <w:r w:rsidR="005948EC">
        <w:rPr>
          <w:rFonts w:ascii="Times New Roman CYR" w:hAnsi="Times New Roman CYR" w:cs="Times New Roman CYR"/>
          <w:sz w:val="28"/>
          <w:szCs w:val="28"/>
        </w:rPr>
        <w:t>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3FCA" w:rsidRDefault="002E74FE" w:rsidP="002E74FE">
      <w:pPr>
        <w:widowControl w:val="0"/>
        <w:autoSpaceDE w:val="0"/>
        <w:autoSpaceDN w:val="0"/>
        <w:adjustRightInd w:val="0"/>
        <w:ind w:firstLine="5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r w:rsidR="00E23FCA"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C8298C" w:rsidRDefault="00E23FCA" w:rsidP="00C8298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выдаче разрешения на возведение гаража, </w:t>
      </w:r>
      <w:r w:rsidR="00C8298C">
        <w:rPr>
          <w:rFonts w:ascii="Times New Roman CYR" w:hAnsi="Times New Roman CYR" w:cs="Times New Roman CYR"/>
          <w:sz w:val="28"/>
          <w:szCs w:val="28"/>
        </w:rPr>
        <w:t xml:space="preserve">являющегося некапитальным сооружением </w:t>
      </w:r>
    </w:p>
    <w:p w:rsidR="00C8298C" w:rsidRDefault="00C8298C" w:rsidP="00C8298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23FCA" w:rsidRDefault="00E23FCA" w:rsidP="00C8298C">
      <w:pPr>
        <w:widowControl w:val="0"/>
        <w:autoSpaceDE w:val="0"/>
        <w:autoSpaceDN w:val="0"/>
        <w:adjustRightInd w:val="0"/>
        <w:ind w:firstLine="559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Иванов Иван</w:t>
      </w:r>
      <w:r w:rsidR="00C8298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Иванович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(фамилия, имя, отчество (при наличии))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проживающий (ая) по адресу: Краснодарский край, </w:t>
      </w:r>
      <w:r w:rsidR="005948EC">
        <w:rPr>
          <w:rFonts w:ascii="Times New Roman CYR" w:hAnsi="Times New Roman CYR" w:cs="Times New Roman CYR"/>
          <w:sz w:val="28"/>
          <w:szCs w:val="28"/>
        </w:rPr>
        <w:t xml:space="preserve">Ленинградский </w:t>
      </w:r>
      <w:r w:rsidR="00BA543C">
        <w:rPr>
          <w:rFonts w:ascii="Times New Roman CYR" w:hAnsi="Times New Roman CYR" w:cs="Times New Roman CYR"/>
          <w:sz w:val="28"/>
          <w:szCs w:val="28"/>
        </w:rPr>
        <w:t xml:space="preserve"> район, станица </w:t>
      </w:r>
      <w:r w:rsidR="005948EC">
        <w:rPr>
          <w:rFonts w:ascii="Times New Roman CYR" w:hAnsi="Times New Roman CYR" w:cs="Times New Roman CYR"/>
          <w:sz w:val="28"/>
          <w:szCs w:val="28"/>
        </w:rPr>
        <w:t>Ленинградская</w:t>
      </w:r>
      <w:r w:rsidR="00BA543C">
        <w:rPr>
          <w:rFonts w:ascii="Times New Roman CYR" w:hAnsi="Times New Roman CYR" w:cs="Times New Roman CYR"/>
          <w:sz w:val="28"/>
          <w:szCs w:val="28"/>
        </w:rPr>
        <w:t>, улица Красная, 12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дата рождения 01 января 1984 года, гражданство Российская Федерация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 серии 0102</w:t>
      </w:r>
      <w:r w:rsidR="00551FF6">
        <w:rPr>
          <w:rFonts w:ascii="Times New Roman CYR" w:hAnsi="Times New Roman CYR" w:cs="Times New Roman CYR"/>
          <w:sz w:val="28"/>
          <w:szCs w:val="28"/>
        </w:rPr>
        <w:t xml:space="preserve"> номер 123456 выдан «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551FF6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января 2001 года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(каким органом выдан, код подразделения) </w:t>
      </w:r>
      <w:r w:rsidR="005948EC">
        <w:rPr>
          <w:rFonts w:ascii="Times New Roman CYR" w:hAnsi="Times New Roman CYR" w:cs="Times New Roman CYR"/>
          <w:sz w:val="28"/>
          <w:szCs w:val="28"/>
        </w:rPr>
        <w:t>Ленинградским</w:t>
      </w:r>
      <w:r>
        <w:rPr>
          <w:rFonts w:ascii="Times New Roman CYR" w:hAnsi="Times New Roman CYR" w:cs="Times New Roman CYR"/>
          <w:sz w:val="28"/>
          <w:szCs w:val="28"/>
        </w:rPr>
        <w:t xml:space="preserve"> РОВД Краснодарского края, код 230-037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ИНН: 233123456789 СНИЛС:123-456-789 01</w:t>
      </w:r>
    </w:p>
    <w:p w:rsidR="00E23FCA" w:rsidRDefault="00433B6C" w:rsidP="00E23F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hyperlink r:id="rId8" w:history="1">
        <w:r w:rsidR="00E23FCA" w:rsidRPr="00E23FCA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IvanovII</w:t>
        </w:r>
        <w:r w:rsidR="00E23FCA" w:rsidRPr="00E23FCA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@</w:t>
        </w:r>
        <w:r w:rsidR="00E23FCA" w:rsidRPr="00E23FCA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yandex</w:t>
        </w:r>
        <w:r w:rsidR="00E23FCA" w:rsidRPr="00E23FCA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.</w:t>
        </w:r>
        <w:r w:rsidR="00E23FCA" w:rsidRPr="00E23FCA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ru</w:t>
        </w:r>
      </w:hyperlink>
      <w:r w:rsidR="00E23FCA" w:rsidRPr="00E23FCA">
        <w:rPr>
          <w:rFonts w:ascii="Times New Roman CYR" w:hAnsi="Times New Roman CYR" w:cs="Times New Roman CYR"/>
          <w:sz w:val="28"/>
          <w:szCs w:val="28"/>
        </w:rPr>
        <w:t>,</w:t>
      </w:r>
      <w:r w:rsidR="00551F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3FCA">
        <w:rPr>
          <w:rFonts w:ascii="Times New Roman CYR" w:hAnsi="Times New Roman CYR" w:cs="Times New Roman CYR"/>
          <w:sz w:val="28"/>
          <w:szCs w:val="28"/>
          <w:u w:val="single"/>
        </w:rPr>
        <w:t>телефон 8(918)1234567</w:t>
      </w:r>
      <w:r w:rsidR="00E23FCA">
        <w:rPr>
          <w:rFonts w:ascii="Times New Roman CYR" w:hAnsi="Times New Roman CYR" w:cs="Times New Roman CYR"/>
          <w:sz w:val="28"/>
          <w:szCs w:val="28"/>
        </w:rPr>
        <w:t>__________________________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(адрес электронной почты, номер телефона для связи с заявителем или представителем заявителя)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выдать разрешение на использование земель или земельного участка для возведения </w:t>
      </w:r>
      <w:r w:rsidR="00C8298C">
        <w:rPr>
          <w:rFonts w:ascii="Times New Roman CYR" w:hAnsi="Times New Roman CYR" w:cs="Times New Roman CYR"/>
          <w:sz w:val="28"/>
          <w:szCs w:val="28"/>
        </w:rPr>
        <w:t xml:space="preserve">гаража, являющегося некапитальным сооружением </w:t>
      </w:r>
      <w:r>
        <w:rPr>
          <w:rFonts w:ascii="Times New Roman CYR" w:hAnsi="Times New Roman CYR" w:cs="Times New Roman CYR"/>
          <w:sz w:val="28"/>
          <w:szCs w:val="28"/>
        </w:rPr>
        <w:t>на срок 5 (пять) лет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Кадас</w:t>
      </w:r>
      <w:r w:rsidR="00551FF6">
        <w:rPr>
          <w:rFonts w:ascii="Times New Roman CYR" w:hAnsi="Times New Roman CYR" w:cs="Times New Roman CYR"/>
          <w:sz w:val="28"/>
          <w:szCs w:val="28"/>
        </w:rPr>
        <w:t xml:space="preserve">тровый номер земельного участка </w:t>
      </w: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(указывается в случае, если планируется использование образованного земельного участка или его части).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квартала 23:15:0201000 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(указывается в случае, если планируется возведение </w:t>
      </w:r>
      <w:r w:rsidR="00C8298C">
        <w:rPr>
          <w:rFonts w:ascii="Times New Roman CYR" w:hAnsi="Times New Roman CYR" w:cs="Times New Roman CYR"/>
          <w:sz w:val="28"/>
          <w:szCs w:val="28"/>
        </w:rPr>
        <w:t xml:space="preserve">гаража, являющегося некапитальным сооружением </w:t>
      </w:r>
      <w:r>
        <w:rPr>
          <w:rFonts w:ascii="Times New Roman CYR" w:hAnsi="Times New Roman CYR" w:cs="Times New Roman CYR"/>
          <w:sz w:val="28"/>
          <w:szCs w:val="28"/>
        </w:rPr>
        <w:t>на землях)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Порядковый номер места возведения </w:t>
      </w:r>
      <w:r w:rsidR="00C8298C">
        <w:rPr>
          <w:rFonts w:ascii="Times New Roman CYR" w:hAnsi="Times New Roman CYR" w:cs="Times New Roman CYR"/>
          <w:sz w:val="28"/>
          <w:szCs w:val="28"/>
        </w:rPr>
        <w:t xml:space="preserve">гаража, являющегося некапитальным сооружением, </w:t>
      </w:r>
      <w:r>
        <w:rPr>
          <w:rFonts w:ascii="Times New Roman CYR" w:hAnsi="Times New Roman CYR" w:cs="Times New Roman CYR"/>
          <w:sz w:val="28"/>
          <w:szCs w:val="28"/>
        </w:rPr>
        <w:t>средств передвижения инвалидов в соответствии со Схемой размещения некапитальных гаражей (стоянок) .5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услуги), в том числе в автоматизированном режиме.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Настоящим заявлением также подтверждаем, что сведения, указанные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настоящему заявлению прилагаем следующие документы: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Копия паспорта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Копия справки, подтверждающей факт установления инвалидности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</w:p>
    <w:p w:rsidR="00E23FCA" w:rsidRDefault="00502F9F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E23FCA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E23FCA">
        <w:rPr>
          <w:rFonts w:ascii="Times New Roman CYR" w:hAnsi="Times New Roman CYR" w:cs="Times New Roman CYR"/>
          <w:sz w:val="28"/>
          <w:szCs w:val="28"/>
        </w:rPr>
        <w:t xml:space="preserve"> января 2023г.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(дата подачи заявления)</w:t>
      </w:r>
    </w:p>
    <w:p w:rsidR="00E23FCA" w:rsidRDefault="00E23FCA" w:rsidP="00502F9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Иванов</w:t>
      </w:r>
      <w:r>
        <w:rPr>
          <w:rFonts w:ascii="Times New Roman CYR" w:hAnsi="Times New Roman CYR" w:cs="Times New Roman CYR"/>
          <w:sz w:val="28"/>
          <w:szCs w:val="28"/>
        </w:rPr>
        <w:t xml:space="preserve">_____________ /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Иванов Иван Иванович</w:t>
      </w:r>
      <w:r>
        <w:rPr>
          <w:rFonts w:ascii="Times New Roman CYR" w:hAnsi="Times New Roman CYR" w:cs="Times New Roman CYR"/>
          <w:sz w:val="28"/>
          <w:szCs w:val="28"/>
        </w:rPr>
        <w:t>__________________________</w:t>
      </w:r>
    </w:p>
    <w:p w:rsidR="00E23FCA" w:rsidRDefault="00502F9F" w:rsidP="00502F9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E23FCA">
        <w:rPr>
          <w:rFonts w:ascii="Times New Roman CYR" w:hAnsi="Times New Roman CYR" w:cs="Times New Roman CYR"/>
          <w:sz w:val="28"/>
          <w:szCs w:val="28"/>
        </w:rPr>
        <w:t>(подпись заявите</w:t>
      </w:r>
      <w:r>
        <w:rPr>
          <w:rFonts w:ascii="Times New Roman CYR" w:hAnsi="Times New Roman CYR" w:cs="Times New Roman CYR"/>
          <w:sz w:val="28"/>
          <w:szCs w:val="28"/>
        </w:rPr>
        <w:t xml:space="preserve">ля)                          </w:t>
      </w:r>
      <w:r w:rsidR="00E23FCA">
        <w:rPr>
          <w:rFonts w:ascii="Times New Roman CYR" w:hAnsi="Times New Roman CYR" w:cs="Times New Roman CYR"/>
          <w:sz w:val="28"/>
          <w:szCs w:val="28"/>
        </w:rPr>
        <w:t xml:space="preserve"> (полностью Ф.И.О.)</w:t>
      </w:r>
    </w:p>
    <w:p w:rsidR="00E23FCA" w:rsidRDefault="00E23FCA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2F9F" w:rsidRDefault="00502F9F" w:rsidP="00E23FC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1D1C" w:rsidRPr="00C50983" w:rsidRDefault="00281D1C" w:rsidP="00281D1C">
      <w:pPr>
        <w:pStyle w:val="af2"/>
        <w:rPr>
          <w:sz w:val="28"/>
          <w:szCs w:val="28"/>
        </w:rPr>
      </w:pPr>
      <w:r w:rsidRPr="00C50983">
        <w:rPr>
          <w:sz w:val="28"/>
          <w:szCs w:val="28"/>
        </w:rPr>
        <w:t xml:space="preserve">Начальник отдела </w:t>
      </w:r>
    </w:p>
    <w:p w:rsidR="00281D1C" w:rsidRPr="00C50983" w:rsidRDefault="00281D1C" w:rsidP="00281D1C">
      <w:pPr>
        <w:pStyle w:val="af2"/>
        <w:rPr>
          <w:sz w:val="28"/>
          <w:szCs w:val="28"/>
        </w:rPr>
      </w:pPr>
      <w:r w:rsidRPr="00C50983">
        <w:rPr>
          <w:sz w:val="28"/>
          <w:szCs w:val="28"/>
        </w:rPr>
        <w:t>землеустройства и имущественных</w:t>
      </w:r>
    </w:p>
    <w:p w:rsidR="00281D1C" w:rsidRPr="00C50983" w:rsidRDefault="00281D1C" w:rsidP="00281D1C">
      <w:pPr>
        <w:pStyle w:val="af2"/>
        <w:rPr>
          <w:sz w:val="28"/>
          <w:szCs w:val="28"/>
        </w:rPr>
      </w:pPr>
      <w:r w:rsidRPr="00C50983">
        <w:rPr>
          <w:sz w:val="28"/>
          <w:szCs w:val="28"/>
        </w:rPr>
        <w:t>отношений администрации</w:t>
      </w:r>
    </w:p>
    <w:p w:rsidR="00281D1C" w:rsidRPr="00B6392E" w:rsidRDefault="00281D1C" w:rsidP="00281D1C">
      <w:pPr>
        <w:pStyle w:val="af2"/>
        <w:rPr>
          <w:sz w:val="28"/>
          <w:szCs w:val="28"/>
        </w:rPr>
      </w:pPr>
      <w:r w:rsidRPr="00C50983">
        <w:rPr>
          <w:sz w:val="28"/>
          <w:szCs w:val="28"/>
        </w:rPr>
        <w:t>Ленинградского сельского поселения                                           С.В. Татаринцева</w:t>
      </w:r>
    </w:p>
    <w:sectPr w:rsidR="00281D1C" w:rsidRPr="00B6392E" w:rsidSect="0087552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87" w:rsidRDefault="00875687" w:rsidP="0087552D">
      <w:r>
        <w:separator/>
      </w:r>
    </w:p>
  </w:endnote>
  <w:endnote w:type="continuationSeparator" w:id="1">
    <w:p w:rsidR="00875687" w:rsidRDefault="00875687" w:rsidP="0087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87" w:rsidRDefault="00875687" w:rsidP="0087552D">
      <w:r>
        <w:separator/>
      </w:r>
    </w:p>
  </w:footnote>
  <w:footnote w:type="continuationSeparator" w:id="1">
    <w:p w:rsidR="00875687" w:rsidRDefault="00875687" w:rsidP="0087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15510"/>
      <w:docPartObj>
        <w:docPartGallery w:val="Page Numbers (Top of Page)"/>
        <w:docPartUnique/>
      </w:docPartObj>
    </w:sdtPr>
    <w:sdtContent>
      <w:p w:rsidR="00BA08AF" w:rsidRDefault="00433B6C">
        <w:pPr>
          <w:pStyle w:val="a4"/>
          <w:jc w:val="center"/>
        </w:pPr>
        <w:fldSimple w:instr=" PAGE   \* MERGEFORMAT ">
          <w:r w:rsidR="00C51FF0">
            <w:rPr>
              <w:noProof/>
            </w:rPr>
            <w:t>4</w:t>
          </w:r>
        </w:fldSimple>
      </w:p>
    </w:sdtContent>
  </w:sdt>
  <w:p w:rsidR="0087552D" w:rsidRDefault="0087552D" w:rsidP="0087552D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2D" w:rsidRDefault="0087552D">
    <w:pPr>
      <w:pStyle w:val="a4"/>
    </w:pPr>
    <w:r>
      <w:t xml:space="preserve">                                                                                                                        </w:t>
    </w:r>
    <w:r w:rsidR="00BA08AF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5370FB6"/>
    <w:multiLevelType w:val="multilevel"/>
    <w:tmpl w:val="2EC0E3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997"/>
    <w:rsid w:val="0003564B"/>
    <w:rsid w:val="00075142"/>
    <w:rsid w:val="00097C18"/>
    <w:rsid w:val="000A0E3F"/>
    <w:rsid w:val="000C1B19"/>
    <w:rsid w:val="000D3704"/>
    <w:rsid w:val="000F691E"/>
    <w:rsid w:val="00104502"/>
    <w:rsid w:val="001158FD"/>
    <w:rsid w:val="0011607E"/>
    <w:rsid w:val="00125AFE"/>
    <w:rsid w:val="0018678E"/>
    <w:rsid w:val="001B7409"/>
    <w:rsid w:val="001C7F61"/>
    <w:rsid w:val="001E17A5"/>
    <w:rsid w:val="001E1E2C"/>
    <w:rsid w:val="00204884"/>
    <w:rsid w:val="00240720"/>
    <w:rsid w:val="00266366"/>
    <w:rsid w:val="00272B38"/>
    <w:rsid w:val="00281D1C"/>
    <w:rsid w:val="002841CC"/>
    <w:rsid w:val="00295791"/>
    <w:rsid w:val="00297282"/>
    <w:rsid w:val="002B1A86"/>
    <w:rsid w:val="002D331A"/>
    <w:rsid w:val="002E74FE"/>
    <w:rsid w:val="00324D8A"/>
    <w:rsid w:val="00365333"/>
    <w:rsid w:val="0038347C"/>
    <w:rsid w:val="003F4CD3"/>
    <w:rsid w:val="00423F73"/>
    <w:rsid w:val="0042507C"/>
    <w:rsid w:val="00433B6C"/>
    <w:rsid w:val="00463222"/>
    <w:rsid w:val="004824E5"/>
    <w:rsid w:val="00494DF9"/>
    <w:rsid w:val="004C056A"/>
    <w:rsid w:val="00502F9F"/>
    <w:rsid w:val="00551FF6"/>
    <w:rsid w:val="0056709B"/>
    <w:rsid w:val="0059293F"/>
    <w:rsid w:val="005948EC"/>
    <w:rsid w:val="00597F75"/>
    <w:rsid w:val="005D144F"/>
    <w:rsid w:val="005E0C08"/>
    <w:rsid w:val="005E11C0"/>
    <w:rsid w:val="005F2035"/>
    <w:rsid w:val="005F7DCD"/>
    <w:rsid w:val="00663365"/>
    <w:rsid w:val="00665B10"/>
    <w:rsid w:val="00670816"/>
    <w:rsid w:val="00682E45"/>
    <w:rsid w:val="00691890"/>
    <w:rsid w:val="006C28EE"/>
    <w:rsid w:val="007271AD"/>
    <w:rsid w:val="007506DA"/>
    <w:rsid w:val="00775EB6"/>
    <w:rsid w:val="00782D0D"/>
    <w:rsid w:val="0079561A"/>
    <w:rsid w:val="007A0EBD"/>
    <w:rsid w:val="007B691F"/>
    <w:rsid w:val="007C559C"/>
    <w:rsid w:val="007F2108"/>
    <w:rsid w:val="008063BF"/>
    <w:rsid w:val="00824B71"/>
    <w:rsid w:val="0087552D"/>
    <w:rsid w:val="00875687"/>
    <w:rsid w:val="008916FB"/>
    <w:rsid w:val="008B0DFE"/>
    <w:rsid w:val="008B32C5"/>
    <w:rsid w:val="008E752B"/>
    <w:rsid w:val="00920F94"/>
    <w:rsid w:val="00921856"/>
    <w:rsid w:val="00941A02"/>
    <w:rsid w:val="0097600F"/>
    <w:rsid w:val="00981DC1"/>
    <w:rsid w:val="009A529B"/>
    <w:rsid w:val="009A6D47"/>
    <w:rsid w:val="009B6F34"/>
    <w:rsid w:val="009C08A9"/>
    <w:rsid w:val="009F4078"/>
    <w:rsid w:val="00A03076"/>
    <w:rsid w:val="00A51847"/>
    <w:rsid w:val="00B47382"/>
    <w:rsid w:val="00B503E7"/>
    <w:rsid w:val="00B678CC"/>
    <w:rsid w:val="00BA08AF"/>
    <w:rsid w:val="00BA543C"/>
    <w:rsid w:val="00BC7CCA"/>
    <w:rsid w:val="00BC7FC0"/>
    <w:rsid w:val="00BF2997"/>
    <w:rsid w:val="00BF431A"/>
    <w:rsid w:val="00C25807"/>
    <w:rsid w:val="00C311C3"/>
    <w:rsid w:val="00C32BA6"/>
    <w:rsid w:val="00C51FF0"/>
    <w:rsid w:val="00C52AD9"/>
    <w:rsid w:val="00C8298C"/>
    <w:rsid w:val="00C90C7D"/>
    <w:rsid w:val="00CB37DC"/>
    <w:rsid w:val="00CC0F8D"/>
    <w:rsid w:val="00CC6EE6"/>
    <w:rsid w:val="00D42752"/>
    <w:rsid w:val="00D50BB0"/>
    <w:rsid w:val="00D52E2A"/>
    <w:rsid w:val="00D713E2"/>
    <w:rsid w:val="00D840FB"/>
    <w:rsid w:val="00E05BA7"/>
    <w:rsid w:val="00E23FCA"/>
    <w:rsid w:val="00E36257"/>
    <w:rsid w:val="00E74E29"/>
    <w:rsid w:val="00E95387"/>
    <w:rsid w:val="00ED330A"/>
    <w:rsid w:val="00EE1587"/>
    <w:rsid w:val="00F13F72"/>
    <w:rsid w:val="00F27023"/>
    <w:rsid w:val="00F40C4E"/>
    <w:rsid w:val="00F41D74"/>
    <w:rsid w:val="00F4574E"/>
    <w:rsid w:val="00FB6BC0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F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F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3FCA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F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FC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3FC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3F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E23FCA"/>
    <w:rPr>
      <w:color w:val="0563C1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23F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2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E23FC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23F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E23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E23FC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rsid w:val="00E23FCA"/>
    <w:pPr>
      <w:ind w:firstLine="851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E23F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E23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E23FCA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23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23FCA"/>
    <w:pPr>
      <w:spacing w:after="120"/>
      <w:ind w:firstLine="851"/>
      <w:jc w:val="both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23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E23FCA"/>
    <w:pPr>
      <w:ind w:firstLine="851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23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E23FC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E23F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23FC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23FCA"/>
    <w:pPr>
      <w:ind w:left="720"/>
      <w:contextualSpacing/>
    </w:pPr>
  </w:style>
  <w:style w:type="character" w:customStyle="1" w:styleId="af">
    <w:name w:val="Цветовое выделение"/>
    <w:uiPriority w:val="99"/>
    <w:rsid w:val="00E23FCA"/>
    <w:rPr>
      <w:b/>
      <w:bCs w:val="0"/>
      <w:color w:val="000080"/>
    </w:rPr>
  </w:style>
  <w:style w:type="character" w:customStyle="1" w:styleId="11">
    <w:name w:val="Знак Знак1"/>
    <w:rsid w:val="00E23FCA"/>
    <w:rPr>
      <w:sz w:val="24"/>
      <w:szCs w:val="24"/>
    </w:rPr>
  </w:style>
  <w:style w:type="character" w:customStyle="1" w:styleId="af0">
    <w:name w:val="Цветовое выделение для Текст"/>
    <w:uiPriority w:val="99"/>
    <w:rsid w:val="00E23FCA"/>
    <w:rPr>
      <w:sz w:val="24"/>
    </w:rPr>
  </w:style>
  <w:style w:type="character" w:customStyle="1" w:styleId="af1">
    <w:name w:val="Гипертекстовая ссылка"/>
    <w:uiPriority w:val="99"/>
    <w:rsid w:val="00E23FCA"/>
    <w:rPr>
      <w:b w:val="0"/>
      <w:bCs w:val="0"/>
      <w:color w:val="106BBE"/>
    </w:rPr>
  </w:style>
  <w:style w:type="character" w:customStyle="1" w:styleId="s10">
    <w:name w:val="s_10"/>
    <w:rsid w:val="00E23FCA"/>
  </w:style>
  <w:style w:type="paragraph" w:customStyle="1" w:styleId="ConsPlusNormal">
    <w:name w:val="ConsPlusNormal"/>
    <w:link w:val="ConsPlusNormal0"/>
    <w:rsid w:val="005E11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E11C0"/>
    <w:rPr>
      <w:rFonts w:ascii="Arial" w:eastAsia="Arial" w:hAnsi="Arial" w:cs="Arial"/>
      <w:kern w:val="1"/>
      <w:sz w:val="20"/>
      <w:szCs w:val="20"/>
      <w:lang w:eastAsia="ar-SA"/>
    </w:rPr>
  </w:style>
  <w:style w:type="paragraph" w:styleId="af2">
    <w:name w:val="No Spacing"/>
    <w:uiPriority w:val="1"/>
    <w:qFormat/>
    <w:rsid w:val="0032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rsid w:val="00324D8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5D22-B24E-4BE2-83C6-F4C55982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Ленка</cp:lastModifiedBy>
  <cp:revision>88</cp:revision>
  <cp:lastPrinted>2023-08-02T16:32:00Z</cp:lastPrinted>
  <dcterms:created xsi:type="dcterms:W3CDTF">2023-07-01T10:33:00Z</dcterms:created>
  <dcterms:modified xsi:type="dcterms:W3CDTF">2023-08-02T16:34:00Z</dcterms:modified>
</cp:coreProperties>
</file>