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B4" w:rsidRDefault="00B414B4" w:rsidP="00B414B4">
      <w:pPr>
        <w:jc w:val="center"/>
      </w:pPr>
      <w:r>
        <w:rPr>
          <w:noProof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B4" w:rsidRDefault="00B414B4" w:rsidP="00B414B4">
      <w:pPr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B414B4" w:rsidRDefault="00B414B4" w:rsidP="00B414B4">
      <w:pPr>
        <w:pStyle w:val="af2"/>
        <w:jc w:val="center"/>
        <w:rPr>
          <w:sz w:val="28"/>
          <w:szCs w:val="28"/>
        </w:rPr>
      </w:pPr>
      <w:r w:rsidRPr="009F6D20">
        <w:rPr>
          <w:b/>
          <w:sz w:val="28"/>
          <w:szCs w:val="28"/>
        </w:rPr>
        <w:t>ЛЕНИНГРАДСКОГО РАЙОНА</w:t>
      </w:r>
      <w:r>
        <w:rPr>
          <w:b/>
          <w:sz w:val="28"/>
          <w:szCs w:val="28"/>
        </w:rPr>
        <w:t xml:space="preserve"> </w:t>
      </w:r>
    </w:p>
    <w:p w:rsidR="00B414B4" w:rsidRPr="009F6D20" w:rsidRDefault="00B414B4" w:rsidP="00B414B4">
      <w:pPr>
        <w:pStyle w:val="af2"/>
        <w:jc w:val="center"/>
        <w:rPr>
          <w:sz w:val="28"/>
          <w:szCs w:val="28"/>
        </w:rPr>
      </w:pPr>
      <w:bookmarkStart w:id="0" w:name="_GoBack"/>
      <w:bookmarkEnd w:id="0"/>
    </w:p>
    <w:p w:rsidR="00B414B4" w:rsidRPr="009F6D20" w:rsidRDefault="00B414B4" w:rsidP="00B414B4">
      <w:pPr>
        <w:pStyle w:val="af2"/>
        <w:jc w:val="center"/>
        <w:rPr>
          <w:b/>
          <w:sz w:val="28"/>
          <w:szCs w:val="28"/>
        </w:rPr>
      </w:pPr>
      <w:r w:rsidRPr="009F6D20">
        <w:rPr>
          <w:b/>
          <w:sz w:val="28"/>
          <w:szCs w:val="28"/>
        </w:rPr>
        <w:t>ПОСТАНОВЛЕНИЕ</w:t>
      </w:r>
    </w:p>
    <w:p w:rsidR="00B414B4" w:rsidRDefault="00B414B4" w:rsidP="00B414B4">
      <w:pPr>
        <w:jc w:val="both"/>
        <w:rPr>
          <w:sz w:val="28"/>
          <w:szCs w:val="28"/>
        </w:rPr>
      </w:pPr>
    </w:p>
    <w:p w:rsidR="00B414B4" w:rsidRPr="005B0073" w:rsidRDefault="00B414B4" w:rsidP="00B414B4">
      <w:pPr>
        <w:jc w:val="both"/>
        <w:rPr>
          <w:sz w:val="28"/>
          <w:szCs w:val="28"/>
        </w:rPr>
      </w:pPr>
    </w:p>
    <w:p w:rsidR="00B414B4" w:rsidRDefault="00B414B4" w:rsidP="00B414B4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</w:t>
      </w:r>
    </w:p>
    <w:p w:rsidR="00E23FCA" w:rsidRDefault="00B414B4" w:rsidP="00B41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                        </w:t>
      </w:r>
      <w:r w:rsidR="00E23FCA">
        <w:rPr>
          <w:sz w:val="28"/>
          <w:szCs w:val="28"/>
        </w:rPr>
        <w:t xml:space="preserve">                             </w:t>
      </w:r>
    </w:p>
    <w:p w:rsidR="00E23FCA" w:rsidRPr="00B414B4" w:rsidRDefault="00E23FCA" w:rsidP="00E23FCA">
      <w:pPr>
        <w:jc w:val="center"/>
        <w:rPr>
          <w:bCs/>
          <w:sz w:val="28"/>
          <w:szCs w:val="28"/>
        </w:rPr>
      </w:pPr>
    </w:p>
    <w:p w:rsidR="00E95387" w:rsidRPr="00B414B4" w:rsidRDefault="00E95387" w:rsidP="00E23FCA">
      <w:pPr>
        <w:jc w:val="center"/>
        <w:rPr>
          <w:sz w:val="28"/>
          <w:szCs w:val="28"/>
        </w:rPr>
      </w:pPr>
    </w:p>
    <w:p w:rsidR="00E23FCA" w:rsidRDefault="00E23FCA" w:rsidP="00E23FC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административного регламент</w:t>
      </w:r>
      <w:r w:rsidR="00B414B4">
        <w:rPr>
          <w:b/>
          <w:sz w:val="28"/>
          <w:szCs w:val="28"/>
          <w:lang w:eastAsia="ar-SA"/>
        </w:rPr>
        <w:t xml:space="preserve">а предоставления муниципальной </w:t>
      </w:r>
      <w:r>
        <w:rPr>
          <w:b/>
          <w:sz w:val="28"/>
          <w:szCs w:val="28"/>
          <w:lang w:eastAsia="ar-SA"/>
        </w:rPr>
        <w:t>услуги «</w:t>
      </w:r>
      <w:r w:rsidR="00C513B0">
        <w:rPr>
          <w:b/>
          <w:bCs/>
          <w:sz w:val="28"/>
          <w:szCs w:val="28"/>
        </w:rPr>
        <w:t>Предоставление</w:t>
      </w:r>
      <w:r w:rsidR="00C513B0" w:rsidRPr="0089586B">
        <w:rPr>
          <w:b/>
          <w:bCs/>
          <w:sz w:val="28"/>
          <w:szCs w:val="28"/>
        </w:rPr>
        <w:t xml:space="preserve">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>
        <w:rPr>
          <w:b/>
          <w:sz w:val="28"/>
          <w:szCs w:val="28"/>
          <w:lang w:eastAsia="ar-SA"/>
        </w:rPr>
        <w:t xml:space="preserve">» </w:t>
      </w:r>
    </w:p>
    <w:p w:rsidR="00E23FCA" w:rsidRPr="00B414B4" w:rsidRDefault="00E23FCA" w:rsidP="00E23FC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414B4" w:rsidRPr="00632ABD" w:rsidRDefault="00B414B4" w:rsidP="00E23FCA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p w:rsidR="00E23FCA" w:rsidRDefault="00E23FCA" w:rsidP="00B414B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Земельным кодексом</w:t>
      </w:r>
      <w:r w:rsidR="00B414B4">
        <w:rPr>
          <w:sz w:val="28"/>
          <w:szCs w:val="28"/>
          <w:lang w:eastAsia="ar-SA"/>
        </w:rPr>
        <w:t xml:space="preserve"> Российской Федерации, </w:t>
      </w:r>
      <w:r>
        <w:rPr>
          <w:sz w:val="28"/>
          <w:szCs w:val="28"/>
          <w:lang w:eastAsia="ar-SA"/>
        </w:rPr>
        <w:t>Федеральным зако</w:t>
      </w:r>
      <w:r w:rsidR="00E95387">
        <w:rPr>
          <w:sz w:val="28"/>
          <w:szCs w:val="28"/>
          <w:lang w:eastAsia="ar-SA"/>
        </w:rPr>
        <w:t>ном от 27 июля 2010 г</w:t>
      </w:r>
      <w:r w:rsidR="00B414B4">
        <w:rPr>
          <w:sz w:val="28"/>
          <w:szCs w:val="28"/>
          <w:lang w:eastAsia="ar-SA"/>
        </w:rPr>
        <w:t>ода</w:t>
      </w:r>
      <w:r>
        <w:rPr>
          <w:sz w:val="28"/>
          <w:szCs w:val="28"/>
          <w:lang w:eastAsia="ar-SA"/>
        </w:rPr>
        <w:t xml:space="preserve"> № 210-ФЗ «Об организации представления государственных и муниципальных услуг», </w:t>
      </w:r>
      <w:r w:rsidR="00C513B0">
        <w:rPr>
          <w:sz w:val="28"/>
          <w:szCs w:val="28"/>
          <w:lang w:eastAsia="ar-SA"/>
        </w:rPr>
        <w:t>Федеральным законом</w:t>
      </w:r>
      <w:r>
        <w:rPr>
          <w:sz w:val="28"/>
          <w:szCs w:val="28"/>
          <w:lang w:eastAsia="ar-SA"/>
        </w:rPr>
        <w:t xml:space="preserve"> </w:t>
      </w:r>
      <w:r w:rsidR="00C513B0">
        <w:rPr>
          <w:sz w:val="28"/>
          <w:szCs w:val="28"/>
        </w:rPr>
        <w:t xml:space="preserve">от 25 октября </w:t>
      </w:r>
      <w:r w:rsidR="00C513B0" w:rsidRPr="00E92A59">
        <w:rPr>
          <w:sz w:val="28"/>
          <w:szCs w:val="28"/>
        </w:rPr>
        <w:t xml:space="preserve">2001 </w:t>
      </w:r>
      <w:r w:rsidR="00C513B0">
        <w:rPr>
          <w:sz w:val="28"/>
          <w:szCs w:val="28"/>
        </w:rPr>
        <w:t>г</w:t>
      </w:r>
      <w:r w:rsidR="00B414B4">
        <w:rPr>
          <w:sz w:val="28"/>
          <w:szCs w:val="28"/>
        </w:rPr>
        <w:t>ода</w:t>
      </w:r>
      <w:r w:rsidR="00C513B0">
        <w:rPr>
          <w:sz w:val="28"/>
          <w:szCs w:val="28"/>
        </w:rPr>
        <w:t xml:space="preserve"> </w:t>
      </w:r>
      <w:r w:rsidR="00C513B0" w:rsidRPr="00E92A59">
        <w:rPr>
          <w:sz w:val="28"/>
          <w:szCs w:val="28"/>
        </w:rPr>
        <w:t>№ 137-ФЗ «О введении в действие Земельног</w:t>
      </w:r>
      <w:r w:rsidR="00C513B0">
        <w:rPr>
          <w:sz w:val="28"/>
          <w:szCs w:val="28"/>
        </w:rPr>
        <w:t xml:space="preserve">о кодекса Российской Федерации», </w:t>
      </w:r>
      <w:r w:rsidR="00C513B0">
        <w:rPr>
          <w:sz w:val="28"/>
          <w:szCs w:val="28"/>
          <w:lang w:eastAsia="ar-SA"/>
        </w:rPr>
        <w:t>Федеральным законом</w:t>
      </w:r>
      <w:r w:rsidR="00C513B0">
        <w:rPr>
          <w:sz w:val="28"/>
          <w:szCs w:val="28"/>
        </w:rPr>
        <w:t xml:space="preserve"> </w:t>
      </w:r>
      <w:r w:rsidR="00C513B0">
        <w:rPr>
          <w:rFonts w:eastAsia="Calibri"/>
          <w:sz w:val="28"/>
          <w:szCs w:val="28"/>
        </w:rPr>
        <w:t xml:space="preserve">от 5 апреля </w:t>
      </w:r>
      <w:r w:rsidR="00C513B0" w:rsidRPr="00E92A59">
        <w:rPr>
          <w:rFonts w:eastAsia="Calibri"/>
          <w:sz w:val="28"/>
          <w:szCs w:val="28"/>
        </w:rPr>
        <w:t>2021</w:t>
      </w:r>
      <w:r w:rsidR="00C513B0">
        <w:rPr>
          <w:rFonts w:eastAsia="Calibri"/>
          <w:sz w:val="28"/>
          <w:szCs w:val="28"/>
        </w:rPr>
        <w:t xml:space="preserve"> г</w:t>
      </w:r>
      <w:r w:rsidR="00B414B4">
        <w:rPr>
          <w:rFonts w:eastAsia="Calibri"/>
          <w:sz w:val="28"/>
          <w:szCs w:val="28"/>
        </w:rPr>
        <w:t>ода</w:t>
      </w:r>
      <w:r w:rsidR="00C513B0" w:rsidRPr="00E92A59">
        <w:rPr>
          <w:rFonts w:eastAsia="Calibri"/>
          <w:sz w:val="28"/>
          <w:szCs w:val="28"/>
        </w:rPr>
        <w:t xml:space="preserve"> № 79-ФЗ «О внесении изменений в отдельные законодательные акты Российской Федерации»</w:t>
      </w:r>
      <w:r w:rsidR="007506DA">
        <w:rPr>
          <w:sz w:val="28"/>
          <w:szCs w:val="28"/>
          <w:lang w:eastAsia="ar-SA"/>
        </w:rPr>
        <w:t xml:space="preserve">, </w:t>
      </w:r>
      <w:r w:rsidR="00E95387">
        <w:rPr>
          <w:sz w:val="28"/>
          <w:szCs w:val="28"/>
          <w:lang w:eastAsia="ar-SA"/>
        </w:rPr>
        <w:t xml:space="preserve">п о с </w:t>
      </w:r>
      <w:proofErr w:type="gramStart"/>
      <w:r w:rsidR="00E95387">
        <w:rPr>
          <w:sz w:val="28"/>
          <w:szCs w:val="28"/>
          <w:lang w:eastAsia="ar-SA"/>
        </w:rPr>
        <w:t>т</w:t>
      </w:r>
      <w:proofErr w:type="gramEnd"/>
      <w:r w:rsidR="00E95387">
        <w:rPr>
          <w:sz w:val="28"/>
          <w:szCs w:val="28"/>
          <w:lang w:eastAsia="ar-SA"/>
        </w:rPr>
        <w:t xml:space="preserve"> а н о в л я ю</w:t>
      </w:r>
      <w:r>
        <w:rPr>
          <w:sz w:val="28"/>
          <w:szCs w:val="28"/>
          <w:lang w:eastAsia="ar-SA"/>
        </w:rPr>
        <w:t>:</w:t>
      </w:r>
    </w:p>
    <w:p w:rsidR="00E23FCA" w:rsidRDefault="0018678E" w:rsidP="00B414B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86750D">
        <w:rPr>
          <w:sz w:val="28"/>
          <w:szCs w:val="28"/>
          <w:lang w:eastAsia="ar-SA"/>
        </w:rPr>
        <w:t> </w:t>
      </w:r>
      <w:r w:rsidR="00E23FCA">
        <w:rPr>
          <w:sz w:val="28"/>
          <w:szCs w:val="28"/>
          <w:lang w:eastAsia="ar-SA"/>
        </w:rPr>
        <w:t>Утвердить административный регламен</w:t>
      </w:r>
      <w:r w:rsidR="00B414B4">
        <w:rPr>
          <w:sz w:val="28"/>
          <w:szCs w:val="28"/>
          <w:lang w:eastAsia="ar-SA"/>
        </w:rPr>
        <w:t xml:space="preserve">т предоставления муниципальной </w:t>
      </w:r>
      <w:r w:rsidR="00E23FCA">
        <w:rPr>
          <w:sz w:val="28"/>
          <w:szCs w:val="28"/>
          <w:lang w:eastAsia="ar-SA"/>
        </w:rPr>
        <w:t xml:space="preserve">услуги </w:t>
      </w:r>
      <w:r w:rsidR="00E23FCA" w:rsidRPr="00C513B0">
        <w:rPr>
          <w:sz w:val="28"/>
          <w:szCs w:val="28"/>
          <w:lang w:eastAsia="ar-SA"/>
        </w:rPr>
        <w:t>«</w:t>
      </w:r>
      <w:r w:rsidR="00C513B0" w:rsidRPr="00C513B0">
        <w:rPr>
          <w:bCs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="00E23FCA" w:rsidRPr="00C513B0">
        <w:rPr>
          <w:sz w:val="28"/>
          <w:szCs w:val="28"/>
          <w:lang w:eastAsia="ar-SA"/>
        </w:rPr>
        <w:t>» (прилагается</w:t>
      </w:r>
      <w:r w:rsidR="00E23FCA">
        <w:rPr>
          <w:sz w:val="28"/>
          <w:szCs w:val="28"/>
          <w:lang w:eastAsia="ar-SA"/>
        </w:rPr>
        <w:t>).</w:t>
      </w:r>
    </w:p>
    <w:p w:rsidR="00B414B4" w:rsidRDefault="00B414B4" w:rsidP="00B414B4">
      <w:pPr>
        <w:tabs>
          <w:tab w:val="left" w:pos="709"/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>2. </w:t>
      </w:r>
      <w:r>
        <w:rPr>
          <w:sz w:val="28"/>
          <w:szCs w:val="28"/>
        </w:rPr>
        <w:t>О</w:t>
      </w:r>
      <w:r w:rsidRPr="00BB1368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BB1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организационно-правовой и кадровой политике администрации Ленинградского сельского поселения (Кузнецов С.Б.) обеспечить размещение настоящего постановления </w:t>
      </w:r>
      <w:proofErr w:type="gramStart"/>
      <w:r>
        <w:rPr>
          <w:sz w:val="28"/>
          <w:szCs w:val="28"/>
        </w:rPr>
        <w:t>на официальном интернет</w:t>
      </w:r>
      <w:proofErr w:type="gramEnd"/>
      <w:r>
        <w:rPr>
          <w:sz w:val="28"/>
          <w:szCs w:val="28"/>
        </w:rPr>
        <w:t xml:space="preserve"> – портале </w:t>
      </w:r>
      <w:r w:rsidRPr="00356552">
        <w:rPr>
          <w:bCs/>
          <w:sz w:val="28"/>
          <w:szCs w:val="28"/>
        </w:rPr>
        <w:t>Администрации Ленинградского сельского поселения Ленинградского района</w:t>
      </w:r>
      <w:r>
        <w:rPr>
          <w:bCs/>
          <w:sz w:val="28"/>
          <w:szCs w:val="28"/>
        </w:rPr>
        <w:t xml:space="preserve"> (</w:t>
      </w:r>
      <w:r w:rsidRPr="00495B68">
        <w:rPr>
          <w:bCs/>
          <w:sz w:val="28"/>
          <w:szCs w:val="28"/>
        </w:rPr>
        <w:t>www.adminlenposel.ru</w:t>
      </w:r>
      <w:r>
        <w:rPr>
          <w:bCs/>
          <w:sz w:val="28"/>
          <w:szCs w:val="28"/>
        </w:rPr>
        <w:t>).</w:t>
      </w:r>
    </w:p>
    <w:p w:rsidR="00E23FCA" w:rsidRDefault="001501D4" w:rsidP="00B414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86750D">
        <w:rPr>
          <w:sz w:val="28"/>
          <w:szCs w:val="28"/>
          <w:lang w:eastAsia="ar-SA"/>
        </w:rPr>
        <w:t>. </w:t>
      </w:r>
      <w:r w:rsidR="00B414B4" w:rsidRPr="00C05CEF">
        <w:rPr>
          <w:bCs/>
          <w:sz w:val="28"/>
          <w:szCs w:val="28"/>
        </w:rPr>
        <w:t xml:space="preserve">Контроль за </w:t>
      </w:r>
      <w:r w:rsidR="00B414B4">
        <w:rPr>
          <w:bCs/>
          <w:sz w:val="28"/>
          <w:szCs w:val="28"/>
        </w:rPr>
        <w:t>вы</w:t>
      </w:r>
      <w:r w:rsidR="00B414B4" w:rsidRPr="00C05CEF">
        <w:rPr>
          <w:bCs/>
          <w:sz w:val="28"/>
          <w:szCs w:val="28"/>
        </w:rPr>
        <w:t>полн</w:t>
      </w:r>
      <w:r w:rsidR="00B414B4">
        <w:rPr>
          <w:bCs/>
          <w:sz w:val="28"/>
          <w:szCs w:val="28"/>
        </w:rPr>
        <w:t xml:space="preserve">ением настоящего постановления возложить          на </w:t>
      </w:r>
      <w:r w:rsidR="00B414B4">
        <w:rPr>
          <w:sz w:val="28"/>
          <w:szCs w:val="28"/>
        </w:rPr>
        <w:t>начальника отдела землеустройства и имущественных отношений администрации Ленинградского сельского поселения Татаринцеву</w:t>
      </w:r>
      <w:r w:rsidR="00B414B4" w:rsidRPr="00BE4E5A">
        <w:rPr>
          <w:sz w:val="28"/>
          <w:szCs w:val="28"/>
        </w:rPr>
        <w:t xml:space="preserve"> </w:t>
      </w:r>
      <w:r w:rsidR="00B414B4">
        <w:rPr>
          <w:sz w:val="28"/>
          <w:szCs w:val="28"/>
        </w:rPr>
        <w:t>С.В.</w:t>
      </w:r>
    </w:p>
    <w:p w:rsidR="00E95387" w:rsidRDefault="001501D4" w:rsidP="00F52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86750D">
        <w:rPr>
          <w:sz w:val="28"/>
          <w:szCs w:val="28"/>
          <w:lang w:eastAsia="ar-SA"/>
        </w:rPr>
        <w:t>. </w:t>
      </w:r>
      <w:r w:rsidR="00F524AB">
        <w:rPr>
          <w:bCs/>
          <w:sz w:val="28"/>
          <w:szCs w:val="28"/>
        </w:rPr>
        <w:t>Настоящее постановление</w:t>
      </w:r>
      <w:r w:rsidR="00F524AB" w:rsidRPr="00356552">
        <w:rPr>
          <w:bCs/>
          <w:sz w:val="28"/>
          <w:szCs w:val="28"/>
        </w:rPr>
        <w:t xml:space="preserve"> вступает в силу со дня его</w:t>
      </w:r>
      <w:r w:rsidR="00F524AB">
        <w:rPr>
          <w:bCs/>
          <w:sz w:val="28"/>
          <w:szCs w:val="28"/>
        </w:rPr>
        <w:t xml:space="preserve"> </w:t>
      </w:r>
      <w:r w:rsidR="00834555">
        <w:rPr>
          <w:bCs/>
          <w:sz w:val="28"/>
          <w:szCs w:val="28"/>
        </w:rPr>
        <w:t xml:space="preserve">официального </w:t>
      </w:r>
      <w:r w:rsidR="005540A4">
        <w:rPr>
          <w:bCs/>
          <w:sz w:val="28"/>
          <w:szCs w:val="28"/>
        </w:rPr>
        <w:t>опубликова</w:t>
      </w:r>
      <w:r w:rsidR="00F524AB">
        <w:rPr>
          <w:bCs/>
          <w:sz w:val="28"/>
          <w:szCs w:val="28"/>
        </w:rPr>
        <w:t>ния</w:t>
      </w:r>
      <w:r w:rsidR="00F524AB" w:rsidRPr="00356552">
        <w:rPr>
          <w:bCs/>
          <w:sz w:val="28"/>
          <w:szCs w:val="28"/>
        </w:rPr>
        <w:t>.</w:t>
      </w:r>
    </w:p>
    <w:p w:rsidR="00431998" w:rsidRPr="008E6A64" w:rsidRDefault="00431998" w:rsidP="00E23F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5AA" w:rsidRDefault="004405AA" w:rsidP="004405A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405AA" w:rsidRDefault="004405AA" w:rsidP="004405AA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E23FCA" w:rsidRPr="00FA2EAF" w:rsidRDefault="004405AA" w:rsidP="002E7D4F">
      <w:pPr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               С.Б. Кузнецов</w:t>
      </w:r>
    </w:p>
    <w:sectPr w:rsidR="00E23FCA" w:rsidRPr="00FA2EAF" w:rsidSect="002E7D4F"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6C" w:rsidRDefault="00A23D6C" w:rsidP="00EF547B">
      <w:r>
        <w:separator/>
      </w:r>
    </w:p>
  </w:endnote>
  <w:endnote w:type="continuationSeparator" w:id="0">
    <w:p w:rsidR="00A23D6C" w:rsidRDefault="00A23D6C" w:rsidP="00EF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6C" w:rsidRDefault="00A23D6C" w:rsidP="00EF547B">
      <w:r>
        <w:separator/>
      </w:r>
    </w:p>
  </w:footnote>
  <w:footnote w:type="continuationSeparator" w:id="0">
    <w:p w:rsidR="00A23D6C" w:rsidRDefault="00A23D6C" w:rsidP="00EF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B1" w:rsidRDefault="006C7FB1" w:rsidP="006C7FB1">
    <w:pPr>
      <w:pStyle w:val="a4"/>
    </w:pPr>
    <w:r>
      <w:t xml:space="preserve">                                                                                                                        ПРОЕКТ</w:t>
    </w:r>
  </w:p>
  <w:p w:rsidR="008209B9" w:rsidRDefault="008209B9" w:rsidP="008209B9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7B" w:rsidRDefault="00EF547B">
    <w:pPr>
      <w:pStyle w:val="a4"/>
    </w:pPr>
    <w:r>
      <w:t xml:space="preserve">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4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97"/>
    <w:rsid w:val="00014F9D"/>
    <w:rsid w:val="00032C51"/>
    <w:rsid w:val="00034680"/>
    <w:rsid w:val="00055BD2"/>
    <w:rsid w:val="00064DBB"/>
    <w:rsid w:val="00075142"/>
    <w:rsid w:val="000A640C"/>
    <w:rsid w:val="000B325B"/>
    <w:rsid w:val="000C13F5"/>
    <w:rsid w:val="000C5F5D"/>
    <w:rsid w:val="001127F3"/>
    <w:rsid w:val="00125AFE"/>
    <w:rsid w:val="001501D4"/>
    <w:rsid w:val="001771BE"/>
    <w:rsid w:val="0018678E"/>
    <w:rsid w:val="001B133D"/>
    <w:rsid w:val="001E02D0"/>
    <w:rsid w:val="001E17A5"/>
    <w:rsid w:val="001E270C"/>
    <w:rsid w:val="00216557"/>
    <w:rsid w:val="00233F34"/>
    <w:rsid w:val="002516E8"/>
    <w:rsid w:val="00260A9F"/>
    <w:rsid w:val="002846E7"/>
    <w:rsid w:val="00287A64"/>
    <w:rsid w:val="0029437F"/>
    <w:rsid w:val="00295791"/>
    <w:rsid w:val="002B1A86"/>
    <w:rsid w:val="002C216D"/>
    <w:rsid w:val="002E7D4F"/>
    <w:rsid w:val="00353D61"/>
    <w:rsid w:val="00357EBB"/>
    <w:rsid w:val="00364302"/>
    <w:rsid w:val="00365D8B"/>
    <w:rsid w:val="00367D6C"/>
    <w:rsid w:val="003A1B59"/>
    <w:rsid w:val="003A24F4"/>
    <w:rsid w:val="003B4E13"/>
    <w:rsid w:val="003D0598"/>
    <w:rsid w:val="003D41FD"/>
    <w:rsid w:val="003F4CD3"/>
    <w:rsid w:val="00423F73"/>
    <w:rsid w:val="00431998"/>
    <w:rsid w:val="004405AA"/>
    <w:rsid w:val="004455DF"/>
    <w:rsid w:val="004824E5"/>
    <w:rsid w:val="00494DF9"/>
    <w:rsid w:val="00495BA4"/>
    <w:rsid w:val="004C19D6"/>
    <w:rsid w:val="00520A48"/>
    <w:rsid w:val="005523DD"/>
    <w:rsid w:val="005540A4"/>
    <w:rsid w:val="0058278C"/>
    <w:rsid w:val="0059293F"/>
    <w:rsid w:val="005948EC"/>
    <w:rsid w:val="005D144F"/>
    <w:rsid w:val="005E0C08"/>
    <w:rsid w:val="005E11C0"/>
    <w:rsid w:val="005F7DCD"/>
    <w:rsid w:val="005F7E46"/>
    <w:rsid w:val="00611120"/>
    <w:rsid w:val="00620EA9"/>
    <w:rsid w:val="00632ABD"/>
    <w:rsid w:val="006614BA"/>
    <w:rsid w:val="00663365"/>
    <w:rsid w:val="00665B10"/>
    <w:rsid w:val="006662CA"/>
    <w:rsid w:val="00670816"/>
    <w:rsid w:val="006747A7"/>
    <w:rsid w:val="00682A13"/>
    <w:rsid w:val="00682E45"/>
    <w:rsid w:val="006C14F4"/>
    <w:rsid w:val="006C7FB1"/>
    <w:rsid w:val="00715340"/>
    <w:rsid w:val="00717159"/>
    <w:rsid w:val="00725D3D"/>
    <w:rsid w:val="007506DA"/>
    <w:rsid w:val="00753801"/>
    <w:rsid w:val="0076362B"/>
    <w:rsid w:val="00775EB6"/>
    <w:rsid w:val="00785DCD"/>
    <w:rsid w:val="00791B3F"/>
    <w:rsid w:val="007A39D4"/>
    <w:rsid w:val="007A4AEF"/>
    <w:rsid w:val="007B3E0E"/>
    <w:rsid w:val="007B7FC6"/>
    <w:rsid w:val="007C559C"/>
    <w:rsid w:val="007E6A13"/>
    <w:rsid w:val="007E7698"/>
    <w:rsid w:val="008209B9"/>
    <w:rsid w:val="00824B71"/>
    <w:rsid w:val="00834555"/>
    <w:rsid w:val="008607B1"/>
    <w:rsid w:val="0086750D"/>
    <w:rsid w:val="00874626"/>
    <w:rsid w:val="008916FB"/>
    <w:rsid w:val="008B32C5"/>
    <w:rsid w:val="008E3DB9"/>
    <w:rsid w:val="008E6A64"/>
    <w:rsid w:val="00920F94"/>
    <w:rsid w:val="009462FF"/>
    <w:rsid w:val="009611EE"/>
    <w:rsid w:val="0097600F"/>
    <w:rsid w:val="00981DC1"/>
    <w:rsid w:val="009A4880"/>
    <w:rsid w:val="009A6D47"/>
    <w:rsid w:val="009B6F34"/>
    <w:rsid w:val="009E2223"/>
    <w:rsid w:val="00A23D6C"/>
    <w:rsid w:val="00A51847"/>
    <w:rsid w:val="00A72FBA"/>
    <w:rsid w:val="00AB349B"/>
    <w:rsid w:val="00AE5729"/>
    <w:rsid w:val="00B414B4"/>
    <w:rsid w:val="00B6403A"/>
    <w:rsid w:val="00B86434"/>
    <w:rsid w:val="00B91BFF"/>
    <w:rsid w:val="00B97AD4"/>
    <w:rsid w:val="00BA543C"/>
    <w:rsid w:val="00BA5484"/>
    <w:rsid w:val="00BC7CCA"/>
    <w:rsid w:val="00BC7FC0"/>
    <w:rsid w:val="00BF2997"/>
    <w:rsid w:val="00BF431A"/>
    <w:rsid w:val="00C10DA7"/>
    <w:rsid w:val="00C25807"/>
    <w:rsid w:val="00C47E75"/>
    <w:rsid w:val="00C513B0"/>
    <w:rsid w:val="00C51F99"/>
    <w:rsid w:val="00C8298C"/>
    <w:rsid w:val="00C84D2C"/>
    <w:rsid w:val="00C903AC"/>
    <w:rsid w:val="00CB37DC"/>
    <w:rsid w:val="00CC0F8D"/>
    <w:rsid w:val="00CD398C"/>
    <w:rsid w:val="00D044F6"/>
    <w:rsid w:val="00D13D13"/>
    <w:rsid w:val="00D42752"/>
    <w:rsid w:val="00D52E2A"/>
    <w:rsid w:val="00DB6D9F"/>
    <w:rsid w:val="00DC4EEB"/>
    <w:rsid w:val="00DF54DE"/>
    <w:rsid w:val="00E23FCA"/>
    <w:rsid w:val="00E3250B"/>
    <w:rsid w:val="00E36257"/>
    <w:rsid w:val="00E6037A"/>
    <w:rsid w:val="00E95387"/>
    <w:rsid w:val="00EB1E67"/>
    <w:rsid w:val="00EE5E16"/>
    <w:rsid w:val="00EF547B"/>
    <w:rsid w:val="00F27023"/>
    <w:rsid w:val="00F524AB"/>
    <w:rsid w:val="00F66A80"/>
    <w:rsid w:val="00FA2EAF"/>
    <w:rsid w:val="00FC7EE4"/>
    <w:rsid w:val="00FE210B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F676-54C5-4E65-A9F1-7BA2EA9A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F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3FCA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F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F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3FC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3F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23FCA"/>
    <w:rPr>
      <w:color w:val="0563C1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23F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2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E23FC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23F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E23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E23FC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E23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E23FCA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23FCA"/>
    <w:pPr>
      <w:spacing w:after="120"/>
      <w:ind w:firstLine="851"/>
      <w:jc w:val="both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E23FC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E23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23FCA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E23FCA"/>
    <w:pPr>
      <w:ind w:left="720"/>
      <w:contextualSpacing/>
    </w:pPr>
  </w:style>
  <w:style w:type="character" w:customStyle="1" w:styleId="af">
    <w:name w:val="Цветовое выделение"/>
    <w:uiPriority w:val="99"/>
    <w:rsid w:val="00E23FCA"/>
    <w:rPr>
      <w:b/>
      <w:bCs w:val="0"/>
      <w:color w:val="000080"/>
    </w:rPr>
  </w:style>
  <w:style w:type="character" w:customStyle="1" w:styleId="11">
    <w:name w:val="Знак Знак1"/>
    <w:rsid w:val="00E23FCA"/>
    <w:rPr>
      <w:sz w:val="24"/>
      <w:szCs w:val="24"/>
    </w:rPr>
  </w:style>
  <w:style w:type="character" w:customStyle="1" w:styleId="af0">
    <w:name w:val="Цветовое выделение для Текст"/>
    <w:uiPriority w:val="99"/>
    <w:rsid w:val="00E23FCA"/>
    <w:rPr>
      <w:sz w:val="24"/>
    </w:rPr>
  </w:style>
  <w:style w:type="character" w:customStyle="1" w:styleId="af1">
    <w:name w:val="Гипертекстовая ссылка"/>
    <w:uiPriority w:val="99"/>
    <w:rsid w:val="00E23FCA"/>
    <w:rPr>
      <w:b w:val="0"/>
      <w:bCs w:val="0"/>
      <w:color w:val="106BBE"/>
    </w:rPr>
  </w:style>
  <w:style w:type="character" w:customStyle="1" w:styleId="s10">
    <w:name w:val="s_10"/>
    <w:rsid w:val="00E23FCA"/>
  </w:style>
  <w:style w:type="paragraph" w:customStyle="1" w:styleId="ConsPlusNormal">
    <w:name w:val="ConsPlusNormal"/>
    <w:link w:val="ConsPlusNormal0"/>
    <w:rsid w:val="005E11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E11C0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DB6D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B4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2"/>
    <w:rsid w:val="002C216D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3"/>
    <w:rsid w:val="002C216D"/>
    <w:pPr>
      <w:widowControl w:val="0"/>
      <w:spacing w:after="180"/>
    </w:pPr>
    <w:rPr>
      <w:sz w:val="28"/>
      <w:szCs w:val="28"/>
      <w:lang w:eastAsia="en-US"/>
    </w:rPr>
  </w:style>
  <w:style w:type="table" w:styleId="af4">
    <w:name w:val="Table Grid"/>
    <w:basedOn w:val="a1"/>
    <w:uiPriority w:val="59"/>
    <w:rsid w:val="002C21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5CCD-9B5F-479D-B178-48FD5275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77</cp:revision>
  <cp:lastPrinted>2023-02-28T11:43:00Z</cp:lastPrinted>
  <dcterms:created xsi:type="dcterms:W3CDTF">2023-07-08T19:47:00Z</dcterms:created>
  <dcterms:modified xsi:type="dcterms:W3CDTF">2023-08-09T07:43:00Z</dcterms:modified>
</cp:coreProperties>
</file>