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8A" w:rsidRDefault="00324D8A" w:rsidP="00324D8A">
      <w:pPr>
        <w:jc w:val="center"/>
      </w:pPr>
      <w:r>
        <w:rPr>
          <w:noProof/>
        </w:rPr>
        <w:drawing>
          <wp:inline distT="0" distB="0" distL="0" distR="0">
            <wp:extent cx="523875" cy="695325"/>
            <wp:effectExtent l="19050" t="0" r="9525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D8A" w:rsidRDefault="00324D8A" w:rsidP="00324D8A">
      <w:pPr>
        <w:spacing w:line="24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ЛЕНИНГРАДСКОГО СЕЛЬСКОГО ПОСЕЛЕНИЯ</w:t>
      </w:r>
    </w:p>
    <w:p w:rsidR="00324D8A" w:rsidRDefault="00324D8A" w:rsidP="00324D8A">
      <w:pPr>
        <w:pStyle w:val="af2"/>
        <w:jc w:val="center"/>
        <w:rPr>
          <w:sz w:val="28"/>
          <w:szCs w:val="28"/>
        </w:rPr>
      </w:pPr>
      <w:r w:rsidRPr="009F6D20">
        <w:rPr>
          <w:b/>
          <w:sz w:val="28"/>
          <w:szCs w:val="28"/>
        </w:rPr>
        <w:t>ЛЕНИНГРАДСКОГО РАЙОНА</w:t>
      </w:r>
      <w:r>
        <w:rPr>
          <w:b/>
          <w:sz w:val="28"/>
          <w:szCs w:val="28"/>
        </w:rPr>
        <w:t xml:space="preserve"> </w:t>
      </w:r>
    </w:p>
    <w:p w:rsidR="00324D8A" w:rsidRPr="009F6D20" w:rsidRDefault="00324D8A" w:rsidP="00324D8A">
      <w:pPr>
        <w:pStyle w:val="af2"/>
        <w:jc w:val="center"/>
        <w:rPr>
          <w:sz w:val="28"/>
          <w:szCs w:val="28"/>
        </w:rPr>
      </w:pPr>
    </w:p>
    <w:p w:rsidR="00324D8A" w:rsidRPr="009F6D20" w:rsidRDefault="00324D8A" w:rsidP="00324D8A">
      <w:pPr>
        <w:pStyle w:val="af2"/>
        <w:jc w:val="center"/>
        <w:rPr>
          <w:b/>
          <w:sz w:val="28"/>
          <w:szCs w:val="28"/>
        </w:rPr>
      </w:pPr>
      <w:r w:rsidRPr="009F6D20">
        <w:rPr>
          <w:b/>
          <w:sz w:val="28"/>
          <w:szCs w:val="28"/>
        </w:rPr>
        <w:t>ПОСТАНОВЛЕНИЕ</w:t>
      </w:r>
    </w:p>
    <w:p w:rsidR="00324D8A" w:rsidRDefault="00324D8A" w:rsidP="00324D8A">
      <w:pPr>
        <w:jc w:val="both"/>
        <w:rPr>
          <w:sz w:val="28"/>
          <w:szCs w:val="28"/>
        </w:rPr>
      </w:pPr>
    </w:p>
    <w:p w:rsidR="00324D8A" w:rsidRPr="005B0073" w:rsidRDefault="00324D8A" w:rsidP="00324D8A">
      <w:pPr>
        <w:jc w:val="both"/>
        <w:rPr>
          <w:sz w:val="28"/>
          <w:szCs w:val="28"/>
        </w:rPr>
      </w:pPr>
    </w:p>
    <w:p w:rsidR="00324D8A" w:rsidRDefault="00324D8A" w:rsidP="00324D8A">
      <w:pPr>
        <w:jc w:val="both"/>
        <w:rPr>
          <w:sz w:val="28"/>
          <w:szCs w:val="28"/>
        </w:rPr>
      </w:pPr>
      <w:r>
        <w:rPr>
          <w:sz w:val="28"/>
          <w:szCs w:val="28"/>
        </w:rPr>
        <w:t>от________________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№_________</w:t>
      </w:r>
    </w:p>
    <w:p w:rsidR="00324D8A" w:rsidRDefault="00324D8A" w:rsidP="00324D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Ленинградская                        </w:t>
      </w:r>
    </w:p>
    <w:p w:rsidR="00E95387" w:rsidRDefault="00E95387" w:rsidP="00E23FCA">
      <w:pPr>
        <w:jc w:val="center"/>
        <w:rPr>
          <w:sz w:val="28"/>
          <w:szCs w:val="28"/>
        </w:rPr>
      </w:pPr>
    </w:p>
    <w:p w:rsidR="00324D8A" w:rsidRDefault="00324D8A" w:rsidP="00E23FCA">
      <w:pPr>
        <w:jc w:val="center"/>
        <w:rPr>
          <w:sz w:val="28"/>
          <w:szCs w:val="28"/>
        </w:rPr>
      </w:pPr>
    </w:p>
    <w:p w:rsidR="00E23FCA" w:rsidRDefault="00E23FCA" w:rsidP="00E23FC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 утверждении административного регламент</w:t>
      </w:r>
      <w:r w:rsidR="00CC6EE6">
        <w:rPr>
          <w:b/>
          <w:sz w:val="28"/>
          <w:szCs w:val="28"/>
          <w:lang w:eastAsia="ar-SA"/>
        </w:rPr>
        <w:t xml:space="preserve">а предоставления муниципальной </w:t>
      </w:r>
      <w:r>
        <w:rPr>
          <w:b/>
          <w:sz w:val="28"/>
          <w:szCs w:val="28"/>
          <w:lang w:eastAsia="ar-SA"/>
        </w:rPr>
        <w:t>услуги «</w:t>
      </w:r>
      <w:r w:rsidR="002B1A86">
        <w:rPr>
          <w:b/>
          <w:sz w:val="28"/>
          <w:szCs w:val="28"/>
          <w:lang w:eastAsia="ar-SA"/>
        </w:rPr>
        <w:t>Принятие решения о предоставлении права на использование гражданами земель или земельных участков, находящихся в муниципальной собственности, для возведения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</w:t>
      </w:r>
      <w:r>
        <w:rPr>
          <w:b/>
          <w:sz w:val="28"/>
          <w:szCs w:val="28"/>
          <w:lang w:eastAsia="ar-SA"/>
        </w:rPr>
        <w:t xml:space="preserve">» </w:t>
      </w:r>
    </w:p>
    <w:p w:rsidR="00E23FCA" w:rsidRPr="00324D8A" w:rsidRDefault="00E23FCA" w:rsidP="00E23FCA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324D8A" w:rsidRPr="00324D8A" w:rsidRDefault="00324D8A" w:rsidP="00E23FCA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23FCA" w:rsidRDefault="00E23FCA" w:rsidP="00324D8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Земельным </w:t>
      </w:r>
      <w:r w:rsidR="00324D8A">
        <w:rPr>
          <w:sz w:val="28"/>
          <w:szCs w:val="28"/>
          <w:lang w:eastAsia="ar-SA"/>
        </w:rPr>
        <w:t xml:space="preserve">кодексом Российской Федерации, </w:t>
      </w:r>
      <w:r>
        <w:rPr>
          <w:sz w:val="28"/>
          <w:szCs w:val="28"/>
          <w:lang w:eastAsia="ar-SA"/>
        </w:rPr>
        <w:t>Федеральным зако</w:t>
      </w:r>
      <w:r w:rsidR="00E95387">
        <w:rPr>
          <w:sz w:val="28"/>
          <w:szCs w:val="28"/>
          <w:lang w:eastAsia="ar-SA"/>
        </w:rPr>
        <w:t>ном от 27 июля 2010 г</w:t>
      </w:r>
      <w:r w:rsidR="00324D8A">
        <w:rPr>
          <w:sz w:val="28"/>
          <w:szCs w:val="28"/>
          <w:lang w:eastAsia="ar-SA"/>
        </w:rPr>
        <w:t>ода</w:t>
      </w:r>
      <w:r>
        <w:rPr>
          <w:sz w:val="28"/>
          <w:szCs w:val="28"/>
          <w:lang w:eastAsia="ar-SA"/>
        </w:rPr>
        <w:t xml:space="preserve"> № 210-ФЗ «Об организации представления государст</w:t>
      </w:r>
      <w:r w:rsidR="00324D8A">
        <w:rPr>
          <w:sz w:val="28"/>
          <w:szCs w:val="28"/>
          <w:lang w:eastAsia="ar-SA"/>
        </w:rPr>
        <w:t xml:space="preserve">венных и муниципальных услуг», </w:t>
      </w:r>
      <w:r>
        <w:rPr>
          <w:sz w:val="28"/>
          <w:szCs w:val="28"/>
          <w:lang w:eastAsia="ar-SA"/>
        </w:rPr>
        <w:t xml:space="preserve">постановлением главы администрации (губернатора) Краснодарского края от 20 апреля 2022 </w:t>
      </w:r>
      <w:r w:rsidR="00E95387">
        <w:rPr>
          <w:sz w:val="28"/>
          <w:szCs w:val="28"/>
          <w:lang w:eastAsia="ar-SA"/>
        </w:rPr>
        <w:t>г</w:t>
      </w:r>
      <w:r w:rsidR="00324D8A">
        <w:rPr>
          <w:sz w:val="28"/>
          <w:szCs w:val="28"/>
          <w:lang w:eastAsia="ar-SA"/>
        </w:rPr>
        <w:t>ода</w:t>
      </w:r>
      <w:r>
        <w:rPr>
          <w:sz w:val="28"/>
          <w:szCs w:val="28"/>
          <w:lang w:eastAsia="ar-SA"/>
        </w:rPr>
        <w:t xml:space="preserve"> № 196 «О некоторых вопросах, связанных с использованием земель </w:t>
      </w:r>
      <w:r w:rsidR="00324D8A">
        <w:rPr>
          <w:sz w:val="28"/>
          <w:szCs w:val="28"/>
          <w:lang w:eastAsia="ar-SA"/>
        </w:rPr>
        <w:t xml:space="preserve">       </w:t>
      </w:r>
      <w:r>
        <w:rPr>
          <w:sz w:val="28"/>
          <w:szCs w:val="28"/>
          <w:lang w:eastAsia="ar-SA"/>
        </w:rPr>
        <w:t xml:space="preserve">или земельных участков, находящихся в государственной или муниципальной собственности, расположенных на территории Краснодарского края, </w:t>
      </w:r>
      <w:r w:rsidR="00324D8A">
        <w:rPr>
          <w:sz w:val="28"/>
          <w:szCs w:val="28"/>
          <w:lang w:eastAsia="ar-SA"/>
        </w:rPr>
        <w:t xml:space="preserve">             </w:t>
      </w:r>
      <w:r>
        <w:rPr>
          <w:sz w:val="28"/>
          <w:szCs w:val="28"/>
          <w:lang w:eastAsia="ar-SA"/>
        </w:rPr>
        <w:t>для возведения гражданами гаражей, являющихся некапитальными сооружениями, либо стоянок технических или других средств передвижения инвалид</w:t>
      </w:r>
      <w:r w:rsidR="007506DA">
        <w:rPr>
          <w:sz w:val="28"/>
          <w:szCs w:val="28"/>
          <w:lang w:eastAsia="ar-SA"/>
        </w:rPr>
        <w:t xml:space="preserve">ов вблизи их места жительства», </w:t>
      </w:r>
      <w:r w:rsidR="00E95387">
        <w:rPr>
          <w:sz w:val="28"/>
          <w:szCs w:val="28"/>
          <w:lang w:eastAsia="ar-SA"/>
        </w:rPr>
        <w:t>п о с т а н о в л я ю</w:t>
      </w:r>
      <w:r>
        <w:rPr>
          <w:sz w:val="28"/>
          <w:szCs w:val="28"/>
          <w:lang w:eastAsia="ar-SA"/>
        </w:rPr>
        <w:t>:</w:t>
      </w:r>
    </w:p>
    <w:p w:rsidR="00E23FCA" w:rsidRDefault="0018678E" w:rsidP="00324D8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324D8A">
        <w:rPr>
          <w:sz w:val="28"/>
          <w:szCs w:val="28"/>
          <w:lang w:eastAsia="ar-SA"/>
        </w:rPr>
        <w:t> </w:t>
      </w:r>
      <w:r w:rsidR="00E23FCA">
        <w:rPr>
          <w:sz w:val="28"/>
          <w:szCs w:val="28"/>
          <w:lang w:eastAsia="ar-SA"/>
        </w:rPr>
        <w:t>Утвердить административный регламен</w:t>
      </w:r>
      <w:r w:rsidR="00CC6EE6">
        <w:rPr>
          <w:sz w:val="28"/>
          <w:szCs w:val="28"/>
          <w:lang w:eastAsia="ar-SA"/>
        </w:rPr>
        <w:t xml:space="preserve">т предоставления муниципальной </w:t>
      </w:r>
      <w:r w:rsidR="00E23FCA">
        <w:rPr>
          <w:sz w:val="28"/>
          <w:szCs w:val="28"/>
          <w:lang w:eastAsia="ar-SA"/>
        </w:rPr>
        <w:t>услуги «</w:t>
      </w:r>
      <w:r w:rsidR="002B1A86" w:rsidRPr="002B1A86">
        <w:rPr>
          <w:sz w:val="28"/>
          <w:szCs w:val="28"/>
          <w:lang w:eastAsia="ar-SA"/>
        </w:rPr>
        <w:t>Принятие решения о предоставлении права на использование гражданами земель или земельных участков, находящихся в муниципальной собственности, для возведения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</w:t>
      </w:r>
      <w:r w:rsidR="00E23FCA" w:rsidRPr="002B1A86">
        <w:rPr>
          <w:sz w:val="28"/>
          <w:szCs w:val="28"/>
          <w:lang w:eastAsia="ar-SA"/>
        </w:rPr>
        <w:t>» (прилагается</w:t>
      </w:r>
      <w:r w:rsidR="00E23FCA">
        <w:rPr>
          <w:sz w:val="28"/>
          <w:szCs w:val="28"/>
          <w:lang w:eastAsia="ar-SA"/>
        </w:rPr>
        <w:t>).</w:t>
      </w:r>
    </w:p>
    <w:p w:rsidR="00324D8A" w:rsidRDefault="00324D8A" w:rsidP="00324D8A">
      <w:pPr>
        <w:tabs>
          <w:tab w:val="left" w:pos="709"/>
          <w:tab w:val="left" w:pos="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C056A">
        <w:rPr>
          <w:sz w:val="28"/>
          <w:szCs w:val="28"/>
        </w:rPr>
        <w:t>2</w:t>
      </w:r>
      <w:r>
        <w:rPr>
          <w:sz w:val="28"/>
          <w:szCs w:val="28"/>
        </w:rPr>
        <w:t>. О</w:t>
      </w:r>
      <w:r w:rsidRPr="00BB1368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Pr="00BB1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организационно-правовой и кадровой политике администрации Ленинградского сельского поселения (Кузнецов С.Б.) обеспечить размещение настоящего постановления на официальном интернет – портале </w:t>
      </w:r>
      <w:r w:rsidRPr="00356552">
        <w:rPr>
          <w:bCs/>
          <w:sz w:val="28"/>
          <w:szCs w:val="28"/>
        </w:rPr>
        <w:t>Администрации Ленинградского сельского поселения Ленинградского района</w:t>
      </w:r>
      <w:r>
        <w:rPr>
          <w:bCs/>
          <w:sz w:val="28"/>
          <w:szCs w:val="28"/>
        </w:rPr>
        <w:t xml:space="preserve"> (</w:t>
      </w:r>
      <w:r w:rsidRPr="00495B68">
        <w:rPr>
          <w:bCs/>
          <w:sz w:val="28"/>
          <w:szCs w:val="28"/>
        </w:rPr>
        <w:t>www.adminlenposel.ru</w:t>
      </w:r>
      <w:r>
        <w:rPr>
          <w:bCs/>
          <w:sz w:val="28"/>
          <w:szCs w:val="28"/>
        </w:rPr>
        <w:t>).</w:t>
      </w:r>
    </w:p>
    <w:p w:rsidR="00324D8A" w:rsidRPr="00C05CEF" w:rsidRDefault="004C056A" w:rsidP="00324D8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324D8A">
        <w:rPr>
          <w:bCs/>
          <w:sz w:val="28"/>
          <w:szCs w:val="28"/>
        </w:rPr>
        <w:t>. </w:t>
      </w:r>
      <w:r w:rsidR="00324D8A" w:rsidRPr="00C05CEF">
        <w:rPr>
          <w:bCs/>
          <w:sz w:val="28"/>
          <w:szCs w:val="28"/>
        </w:rPr>
        <w:t xml:space="preserve">Контроль за </w:t>
      </w:r>
      <w:r w:rsidR="00324D8A">
        <w:rPr>
          <w:bCs/>
          <w:sz w:val="28"/>
          <w:szCs w:val="28"/>
        </w:rPr>
        <w:t>вы</w:t>
      </w:r>
      <w:r w:rsidR="00324D8A" w:rsidRPr="00C05CEF">
        <w:rPr>
          <w:bCs/>
          <w:sz w:val="28"/>
          <w:szCs w:val="28"/>
        </w:rPr>
        <w:t>полн</w:t>
      </w:r>
      <w:r w:rsidR="00324D8A">
        <w:rPr>
          <w:bCs/>
          <w:sz w:val="28"/>
          <w:szCs w:val="28"/>
        </w:rPr>
        <w:t xml:space="preserve">ением настоящего постановления возложить          на </w:t>
      </w:r>
      <w:r w:rsidR="00324D8A">
        <w:rPr>
          <w:sz w:val="28"/>
          <w:szCs w:val="28"/>
        </w:rPr>
        <w:t>начальника отдела землеустройства и имущественных отношений администрации Ленинградского сельского поселения Татаринцеву</w:t>
      </w:r>
      <w:r w:rsidR="00324D8A" w:rsidRPr="00BE4E5A">
        <w:rPr>
          <w:sz w:val="28"/>
          <w:szCs w:val="28"/>
        </w:rPr>
        <w:t xml:space="preserve"> </w:t>
      </w:r>
      <w:r w:rsidR="00324D8A">
        <w:rPr>
          <w:sz w:val="28"/>
          <w:szCs w:val="28"/>
        </w:rPr>
        <w:t>С.В.</w:t>
      </w:r>
    </w:p>
    <w:p w:rsidR="00324D8A" w:rsidRPr="00925A79" w:rsidRDefault="004C056A" w:rsidP="00324D8A">
      <w:pPr>
        <w:pStyle w:val="af3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324D8A">
        <w:rPr>
          <w:rFonts w:ascii="Times New Roman" w:hAnsi="Times New Roman"/>
          <w:bCs/>
          <w:sz w:val="28"/>
          <w:szCs w:val="28"/>
        </w:rPr>
        <w:t>. Настоящее постановление</w:t>
      </w:r>
      <w:r w:rsidR="00324D8A" w:rsidRPr="00356552">
        <w:rPr>
          <w:rFonts w:ascii="Times New Roman" w:hAnsi="Times New Roman"/>
          <w:bCs/>
          <w:sz w:val="28"/>
          <w:szCs w:val="28"/>
        </w:rPr>
        <w:t xml:space="preserve"> вступает в силу со дня его</w:t>
      </w:r>
      <w:r w:rsidR="00324D8A">
        <w:rPr>
          <w:rFonts w:ascii="Times New Roman" w:hAnsi="Times New Roman"/>
          <w:bCs/>
          <w:sz w:val="28"/>
          <w:szCs w:val="28"/>
        </w:rPr>
        <w:t xml:space="preserve"> </w:t>
      </w:r>
      <w:r w:rsidR="00AA0A9E">
        <w:rPr>
          <w:rFonts w:ascii="Times New Roman" w:hAnsi="Times New Roman"/>
          <w:bCs/>
          <w:sz w:val="28"/>
          <w:szCs w:val="28"/>
        </w:rPr>
        <w:t xml:space="preserve">официального </w:t>
      </w:r>
      <w:r w:rsidR="00324D8A">
        <w:rPr>
          <w:rFonts w:ascii="Times New Roman" w:hAnsi="Times New Roman"/>
          <w:bCs/>
          <w:sz w:val="28"/>
          <w:szCs w:val="28"/>
        </w:rPr>
        <w:t>опубликования</w:t>
      </w:r>
      <w:r w:rsidR="00324D8A" w:rsidRPr="00356552">
        <w:rPr>
          <w:rFonts w:ascii="Times New Roman" w:hAnsi="Times New Roman"/>
          <w:bCs/>
          <w:sz w:val="28"/>
          <w:szCs w:val="28"/>
        </w:rPr>
        <w:t>.</w:t>
      </w:r>
      <w:r w:rsidR="00324D8A">
        <w:rPr>
          <w:rFonts w:ascii="Times New Roman" w:hAnsi="Times New Roman"/>
          <w:bCs/>
          <w:sz w:val="28"/>
          <w:szCs w:val="28"/>
        </w:rPr>
        <w:t xml:space="preserve"> </w:t>
      </w:r>
    </w:p>
    <w:p w:rsidR="00E95387" w:rsidRDefault="00E95387" w:rsidP="00E23F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4D8A" w:rsidRDefault="00324D8A" w:rsidP="00E23F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0A9E" w:rsidRDefault="00AA0A9E" w:rsidP="00E23F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324D8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E23FCA" w:rsidRDefault="00324D8A" w:rsidP="00E23F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Ленинградского</w:t>
      </w:r>
      <w:r w:rsidR="00E23FCA">
        <w:rPr>
          <w:sz w:val="28"/>
          <w:szCs w:val="28"/>
        </w:rPr>
        <w:t xml:space="preserve"> сельского поселения </w:t>
      </w:r>
    </w:p>
    <w:p w:rsidR="00E23FCA" w:rsidRDefault="00E95387" w:rsidP="00E23FCA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Ленинградского</w:t>
      </w:r>
      <w:r w:rsidR="00E23FCA">
        <w:rPr>
          <w:sz w:val="28"/>
          <w:szCs w:val="28"/>
        </w:rPr>
        <w:t xml:space="preserve"> района                                                       </w:t>
      </w:r>
      <w:r w:rsidR="00FB6BC0">
        <w:rPr>
          <w:sz w:val="28"/>
          <w:szCs w:val="28"/>
        </w:rPr>
        <w:t xml:space="preserve">    </w:t>
      </w:r>
      <w:r w:rsidR="00E23FCA">
        <w:rPr>
          <w:sz w:val="28"/>
          <w:szCs w:val="28"/>
        </w:rPr>
        <w:t xml:space="preserve"> </w:t>
      </w:r>
      <w:r w:rsidR="00AA0A9E">
        <w:rPr>
          <w:sz w:val="28"/>
          <w:szCs w:val="28"/>
        </w:rPr>
        <w:t xml:space="preserve">            С.Б. Кузнецов</w:t>
      </w:r>
    </w:p>
    <w:sectPr w:rsidR="00E23FCA" w:rsidSect="0087552D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085" w:rsidRDefault="00222085" w:rsidP="0087552D">
      <w:r>
        <w:separator/>
      </w:r>
    </w:p>
  </w:endnote>
  <w:endnote w:type="continuationSeparator" w:id="1">
    <w:p w:rsidR="00222085" w:rsidRDefault="00222085" w:rsidP="00875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085" w:rsidRDefault="00222085" w:rsidP="0087552D">
      <w:r>
        <w:separator/>
      </w:r>
    </w:p>
  </w:footnote>
  <w:footnote w:type="continuationSeparator" w:id="1">
    <w:p w:rsidR="00222085" w:rsidRDefault="00222085" w:rsidP="00875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52D" w:rsidRDefault="0087552D" w:rsidP="0087552D">
    <w:pPr>
      <w:pStyle w:val="a4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52D" w:rsidRDefault="0087552D">
    <w:pPr>
      <w:pStyle w:val="a4"/>
    </w:pPr>
    <w:r>
      <w:t xml:space="preserve">                              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5370FB6"/>
    <w:multiLevelType w:val="multilevel"/>
    <w:tmpl w:val="2EC0E32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997"/>
    <w:rsid w:val="0003564B"/>
    <w:rsid w:val="00075142"/>
    <w:rsid w:val="00097C18"/>
    <w:rsid w:val="000A0E3F"/>
    <w:rsid w:val="000C1B19"/>
    <w:rsid w:val="000D3704"/>
    <w:rsid w:val="00104502"/>
    <w:rsid w:val="001158FD"/>
    <w:rsid w:val="0011607E"/>
    <w:rsid w:val="00125AFE"/>
    <w:rsid w:val="0018678E"/>
    <w:rsid w:val="001B7409"/>
    <w:rsid w:val="001C7F61"/>
    <w:rsid w:val="001E17A5"/>
    <w:rsid w:val="001E1E2C"/>
    <w:rsid w:val="00204884"/>
    <w:rsid w:val="00222085"/>
    <w:rsid w:val="00240720"/>
    <w:rsid w:val="00266366"/>
    <w:rsid w:val="00272B38"/>
    <w:rsid w:val="00281D1C"/>
    <w:rsid w:val="002841CC"/>
    <w:rsid w:val="00295791"/>
    <w:rsid w:val="00297282"/>
    <w:rsid w:val="002B1A86"/>
    <w:rsid w:val="002D331A"/>
    <w:rsid w:val="002E74FE"/>
    <w:rsid w:val="00324D8A"/>
    <w:rsid w:val="00365333"/>
    <w:rsid w:val="0038347C"/>
    <w:rsid w:val="003F4CD3"/>
    <w:rsid w:val="00423F73"/>
    <w:rsid w:val="0042507C"/>
    <w:rsid w:val="00463222"/>
    <w:rsid w:val="004824E5"/>
    <w:rsid w:val="00494DF9"/>
    <w:rsid w:val="004C056A"/>
    <w:rsid w:val="00502F9F"/>
    <w:rsid w:val="00551FF6"/>
    <w:rsid w:val="0056709B"/>
    <w:rsid w:val="0059293F"/>
    <w:rsid w:val="005948EC"/>
    <w:rsid w:val="00597F75"/>
    <w:rsid w:val="005D144F"/>
    <w:rsid w:val="005E0C08"/>
    <w:rsid w:val="005E11C0"/>
    <w:rsid w:val="005F2035"/>
    <w:rsid w:val="005F7DCD"/>
    <w:rsid w:val="00663365"/>
    <w:rsid w:val="00665B10"/>
    <w:rsid w:val="00670816"/>
    <w:rsid w:val="00682E45"/>
    <w:rsid w:val="00691890"/>
    <w:rsid w:val="006C28EE"/>
    <w:rsid w:val="007506DA"/>
    <w:rsid w:val="00775EB6"/>
    <w:rsid w:val="00782D0D"/>
    <w:rsid w:val="0079561A"/>
    <w:rsid w:val="007A0EBD"/>
    <w:rsid w:val="007B691F"/>
    <w:rsid w:val="007C559C"/>
    <w:rsid w:val="007F2108"/>
    <w:rsid w:val="008063BF"/>
    <w:rsid w:val="00824B71"/>
    <w:rsid w:val="0087552D"/>
    <w:rsid w:val="008916FB"/>
    <w:rsid w:val="008B0DFE"/>
    <w:rsid w:val="008B32C5"/>
    <w:rsid w:val="00920F94"/>
    <w:rsid w:val="00921856"/>
    <w:rsid w:val="00941A02"/>
    <w:rsid w:val="0097600F"/>
    <w:rsid w:val="00981DC1"/>
    <w:rsid w:val="009A529B"/>
    <w:rsid w:val="009A6D47"/>
    <w:rsid w:val="009B6F34"/>
    <w:rsid w:val="009C08A9"/>
    <w:rsid w:val="009F4078"/>
    <w:rsid w:val="00A03076"/>
    <w:rsid w:val="00A51847"/>
    <w:rsid w:val="00AA0A9E"/>
    <w:rsid w:val="00B47382"/>
    <w:rsid w:val="00B503E7"/>
    <w:rsid w:val="00B678CC"/>
    <w:rsid w:val="00BA543C"/>
    <w:rsid w:val="00BC7CCA"/>
    <w:rsid w:val="00BC7FC0"/>
    <w:rsid w:val="00BF2997"/>
    <w:rsid w:val="00BF431A"/>
    <w:rsid w:val="00C25807"/>
    <w:rsid w:val="00C311C3"/>
    <w:rsid w:val="00C32BA6"/>
    <w:rsid w:val="00C52AD9"/>
    <w:rsid w:val="00C8298C"/>
    <w:rsid w:val="00C90C7D"/>
    <w:rsid w:val="00CB37DC"/>
    <w:rsid w:val="00CC0F8D"/>
    <w:rsid w:val="00CC6EE6"/>
    <w:rsid w:val="00D42752"/>
    <w:rsid w:val="00D50BB0"/>
    <w:rsid w:val="00D52E2A"/>
    <w:rsid w:val="00D713E2"/>
    <w:rsid w:val="00D840FB"/>
    <w:rsid w:val="00E05BA7"/>
    <w:rsid w:val="00E23FCA"/>
    <w:rsid w:val="00E36257"/>
    <w:rsid w:val="00E74E29"/>
    <w:rsid w:val="00E95387"/>
    <w:rsid w:val="00ED330A"/>
    <w:rsid w:val="00EE1587"/>
    <w:rsid w:val="00F13F72"/>
    <w:rsid w:val="00F27023"/>
    <w:rsid w:val="00F40C4E"/>
    <w:rsid w:val="00F41D74"/>
    <w:rsid w:val="00F4574E"/>
    <w:rsid w:val="00FA6005"/>
    <w:rsid w:val="00FB6BC0"/>
    <w:rsid w:val="00FF5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F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FC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23FCA"/>
    <w:pPr>
      <w:keepNext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3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3F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3FCA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23FCA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3FC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E23FCA"/>
    <w:rPr>
      <w:color w:val="0563C1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E23F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E23F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semiHidden/>
    <w:unhideWhenUsed/>
    <w:rsid w:val="00E23FC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23FC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E23F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E23FC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semiHidden/>
    <w:unhideWhenUsed/>
    <w:rsid w:val="00E23FCA"/>
    <w:pPr>
      <w:ind w:firstLine="851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E23F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E23F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a"/>
    <w:uiPriority w:val="99"/>
    <w:semiHidden/>
    <w:unhideWhenUsed/>
    <w:rsid w:val="00E23FCA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E23F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E23FCA"/>
    <w:pPr>
      <w:spacing w:after="120"/>
      <w:ind w:firstLine="851"/>
      <w:jc w:val="both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E23F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E23FCA"/>
    <w:pPr>
      <w:ind w:firstLine="851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23F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E23FCA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ac">
    <w:name w:val="Текст выноски Знак"/>
    <w:basedOn w:val="a0"/>
    <w:link w:val="ad"/>
    <w:uiPriority w:val="99"/>
    <w:semiHidden/>
    <w:rsid w:val="00E23FC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E23FC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23FCA"/>
    <w:pPr>
      <w:ind w:left="720"/>
      <w:contextualSpacing/>
    </w:pPr>
  </w:style>
  <w:style w:type="character" w:customStyle="1" w:styleId="af">
    <w:name w:val="Цветовое выделение"/>
    <w:uiPriority w:val="99"/>
    <w:rsid w:val="00E23FCA"/>
    <w:rPr>
      <w:b/>
      <w:bCs w:val="0"/>
      <w:color w:val="000080"/>
    </w:rPr>
  </w:style>
  <w:style w:type="character" w:customStyle="1" w:styleId="11">
    <w:name w:val="Знак Знак1"/>
    <w:rsid w:val="00E23FCA"/>
    <w:rPr>
      <w:sz w:val="24"/>
      <w:szCs w:val="24"/>
    </w:rPr>
  </w:style>
  <w:style w:type="character" w:customStyle="1" w:styleId="af0">
    <w:name w:val="Цветовое выделение для Текст"/>
    <w:uiPriority w:val="99"/>
    <w:rsid w:val="00E23FCA"/>
    <w:rPr>
      <w:sz w:val="24"/>
    </w:rPr>
  </w:style>
  <w:style w:type="character" w:customStyle="1" w:styleId="af1">
    <w:name w:val="Гипертекстовая ссылка"/>
    <w:uiPriority w:val="99"/>
    <w:rsid w:val="00E23FCA"/>
    <w:rPr>
      <w:b w:val="0"/>
      <w:bCs w:val="0"/>
      <w:color w:val="106BBE"/>
    </w:rPr>
  </w:style>
  <w:style w:type="character" w:customStyle="1" w:styleId="s10">
    <w:name w:val="s_10"/>
    <w:rsid w:val="00E23FCA"/>
  </w:style>
  <w:style w:type="paragraph" w:customStyle="1" w:styleId="ConsPlusNormal">
    <w:name w:val="ConsPlusNormal"/>
    <w:link w:val="ConsPlusNormal0"/>
    <w:rsid w:val="005E11C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E11C0"/>
    <w:rPr>
      <w:rFonts w:ascii="Arial" w:eastAsia="Arial" w:hAnsi="Arial" w:cs="Arial"/>
      <w:kern w:val="1"/>
      <w:sz w:val="20"/>
      <w:szCs w:val="20"/>
      <w:lang w:eastAsia="ar-SA"/>
    </w:rPr>
  </w:style>
  <w:style w:type="paragraph" w:styleId="af2">
    <w:name w:val="No Spacing"/>
    <w:uiPriority w:val="1"/>
    <w:qFormat/>
    <w:rsid w:val="0032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аголовок статьи"/>
    <w:basedOn w:val="a"/>
    <w:next w:val="a"/>
    <w:rsid w:val="00324D8A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9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95D22-B24E-4BE2-83C6-F4C55982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Ленка</cp:lastModifiedBy>
  <cp:revision>85</cp:revision>
  <cp:lastPrinted>2023-02-28T11:43:00Z</cp:lastPrinted>
  <dcterms:created xsi:type="dcterms:W3CDTF">2023-07-01T10:33:00Z</dcterms:created>
  <dcterms:modified xsi:type="dcterms:W3CDTF">2023-08-02T15:58:00Z</dcterms:modified>
</cp:coreProperties>
</file>